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85" w:rsidRDefault="009E5285" w:rsidP="00560E8D">
      <w:pPr>
        <w:tabs>
          <w:tab w:val="left" w:pos="1560"/>
        </w:tabs>
        <w:rPr>
          <w:rFonts w:cs="Times New Roman"/>
          <w:b/>
          <w:bCs/>
          <w:color w:val="000000"/>
          <w:sz w:val="23"/>
          <w:szCs w:val="23"/>
          <w:lang w:val="cs-CZ"/>
        </w:rPr>
      </w:pPr>
      <w:r>
        <w:rPr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54.6pt" filled="t">
            <v:fill color2="black"/>
            <v:imagedata r:id="rId8" o:title="" grayscale="t" bilevel="t"/>
          </v:shape>
        </w:pict>
      </w:r>
      <w:r w:rsidR="001B4BA9">
        <w:rPr>
          <w:lang w:val="cs-CZ"/>
        </w:rPr>
        <w:tab/>
      </w:r>
      <w:r>
        <w:rPr>
          <w:rFonts w:cs="Times New Roman"/>
          <w:b/>
          <w:bCs/>
          <w:color w:val="000000"/>
          <w:sz w:val="23"/>
          <w:szCs w:val="23"/>
          <w:lang w:val="cs-CZ"/>
        </w:rPr>
        <w:t xml:space="preserve">Jeslová a azylová zařízení České Budějovice, příspěvková organizace </w:t>
      </w:r>
    </w:p>
    <w:p w:rsidR="009E5285" w:rsidRDefault="001B4BA9" w:rsidP="00560E8D">
      <w:pPr>
        <w:tabs>
          <w:tab w:val="left" w:pos="1560"/>
        </w:tabs>
        <w:rPr>
          <w:rFonts w:cs="Times New Roman"/>
          <w:color w:val="000000"/>
          <w:sz w:val="18"/>
          <w:szCs w:val="18"/>
          <w:lang w:val="cs-CZ"/>
        </w:rPr>
      </w:pPr>
      <w:r>
        <w:rPr>
          <w:rFonts w:cs="Times New Roman"/>
          <w:color w:val="000000"/>
          <w:sz w:val="18"/>
          <w:szCs w:val="18"/>
        </w:rPr>
        <w:tab/>
      </w:r>
      <w:r w:rsidR="009E5285">
        <w:rPr>
          <w:rFonts w:cs="Times New Roman"/>
          <w:color w:val="000000"/>
          <w:sz w:val="18"/>
          <w:szCs w:val="18"/>
          <w:lang w:val="cs-CZ"/>
        </w:rPr>
        <w:t xml:space="preserve">E.Pittera 3, 370 01 České </w:t>
      </w:r>
      <w:r w:rsidR="001F3624">
        <w:rPr>
          <w:rFonts w:cs="Times New Roman"/>
          <w:color w:val="000000"/>
          <w:sz w:val="18"/>
          <w:szCs w:val="18"/>
          <w:lang w:val="cs-CZ"/>
        </w:rPr>
        <w:t>Budějovice,</w:t>
      </w:r>
      <w:r w:rsidR="001F3624">
        <w:rPr>
          <w:rFonts w:cs="Times New Roman"/>
          <w:color w:val="000000"/>
          <w:sz w:val="18"/>
          <w:szCs w:val="18"/>
        </w:rPr>
        <w:t xml:space="preserve"> </w:t>
      </w:r>
      <w:r w:rsidR="009E5285">
        <w:rPr>
          <w:rFonts w:cs="Times New Roman"/>
          <w:color w:val="000000"/>
          <w:sz w:val="18"/>
          <w:szCs w:val="18"/>
          <w:lang w:val="cs-CZ"/>
        </w:rPr>
        <w:t>web</w:t>
      </w:r>
      <w:r>
        <w:rPr>
          <w:rFonts w:cs="Times New Roman"/>
          <w:color w:val="000000"/>
          <w:sz w:val="18"/>
          <w:szCs w:val="18"/>
        </w:rPr>
        <w:t xml:space="preserve">ové </w:t>
      </w:r>
      <w:r w:rsidR="009E5285">
        <w:rPr>
          <w:rFonts w:cs="Times New Roman"/>
          <w:color w:val="000000"/>
          <w:sz w:val="18"/>
          <w:szCs w:val="18"/>
          <w:lang w:val="cs-CZ"/>
        </w:rPr>
        <w:t xml:space="preserve">stránky: www.jazcb.cz </w:t>
      </w:r>
    </w:p>
    <w:p w:rsidR="009E5285" w:rsidRPr="0033407D" w:rsidRDefault="0033407D">
      <w:pPr>
        <w:pBdr>
          <w:bottom w:val="single" w:sz="4" w:space="1" w:color="000000"/>
        </w:pBd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</w:t>
      </w:r>
    </w:p>
    <w:p w:rsidR="00A3731A" w:rsidRPr="00A3731A" w:rsidRDefault="00F4691A" w:rsidP="00A3731A">
      <w:pPr>
        <w:rPr>
          <w:b/>
          <w:sz w:val="16"/>
          <w:szCs w:val="16"/>
        </w:rPr>
      </w:pPr>
      <w:r w:rsidRPr="00A3731A">
        <w:rPr>
          <w:b/>
          <w:sz w:val="40"/>
          <w:szCs w:val="40"/>
        </w:rPr>
        <w:t xml:space="preserve">   </w:t>
      </w:r>
    </w:p>
    <w:p w:rsidR="00C21A5A" w:rsidRPr="00C21A5A" w:rsidRDefault="00C21A5A" w:rsidP="0049676F">
      <w:pPr>
        <w:ind w:right="-25"/>
      </w:pPr>
      <w:r>
        <w:t xml:space="preserve">                                                                                                                                                            </w:t>
      </w:r>
    </w:p>
    <w:p w:rsidR="006D1E80" w:rsidRDefault="00F4691A" w:rsidP="00CA4DBB">
      <w:pPr>
        <w:rPr>
          <w:b/>
        </w:rPr>
      </w:pPr>
      <w:r w:rsidRPr="0049676F">
        <w:rPr>
          <w:rFonts w:cs="Times New Roman"/>
          <w:b/>
          <w:sz w:val="40"/>
          <w:szCs w:val="40"/>
        </w:rPr>
        <w:t>PŘIHLÁŠKA</w:t>
      </w:r>
      <w:r w:rsidR="00736F1B" w:rsidRPr="0049676F">
        <w:rPr>
          <w:rFonts w:cs="Times New Roman"/>
          <w:b/>
          <w:sz w:val="40"/>
          <w:szCs w:val="40"/>
        </w:rPr>
        <w:t xml:space="preserve"> DÍTĚTE DO </w:t>
      </w:r>
      <w:r w:rsidRPr="0049676F">
        <w:rPr>
          <w:rFonts w:cs="Times New Roman"/>
          <w:b/>
          <w:sz w:val="40"/>
          <w:szCs w:val="40"/>
        </w:rPr>
        <w:t>JESLÍ</w:t>
      </w:r>
      <w:r w:rsidR="00A3731A" w:rsidRPr="00D913E1">
        <w:rPr>
          <w:rFonts w:ascii="Cambria" w:hAnsi="Cambria"/>
          <w:b/>
          <w:sz w:val="40"/>
          <w:szCs w:val="40"/>
        </w:rPr>
        <w:t xml:space="preserve"> -</w:t>
      </w:r>
      <w:r w:rsidR="00A3731A">
        <w:rPr>
          <w:b/>
        </w:rPr>
        <w:t xml:space="preserve">   </w:t>
      </w:r>
      <w:r w:rsidRPr="00A3731A">
        <w:rPr>
          <w:b/>
        </w:rPr>
        <w:t xml:space="preserve">    </w:t>
      </w:r>
      <w:r w:rsidRPr="0049676F">
        <w:rPr>
          <w:rFonts w:cs="Times New Roman"/>
          <w:b/>
          <w:sz w:val="22"/>
          <w:szCs w:val="22"/>
          <w:highlight w:val="lightGray"/>
        </w:rPr>
        <w:t>TRVALÉ UMÍSTĚNÍ</w:t>
      </w:r>
      <w:r w:rsidR="006D1E80">
        <w:rPr>
          <w:b/>
        </w:rPr>
        <w:t xml:space="preserve">                          </w:t>
      </w:r>
      <w:bookmarkStart w:id="0" w:name="_GoBack"/>
      <w:bookmarkEnd w:id="0"/>
    </w:p>
    <w:p w:rsidR="00CA4DBB" w:rsidRPr="00A3731A" w:rsidRDefault="009E5285" w:rsidP="00CA4DBB">
      <w:pPr>
        <w:rPr>
          <w:b/>
        </w:rPr>
      </w:pPr>
      <w:r w:rsidRPr="00CA4DBB">
        <w:t>N</w:t>
      </w:r>
      <w:r w:rsidR="006866EF" w:rsidRPr="00CA4DBB">
        <w:t>ástup dítěte do jeslí v období</w:t>
      </w:r>
      <w:r w:rsidR="00864006" w:rsidRPr="00CA4DBB">
        <w:t xml:space="preserve"> </w:t>
      </w:r>
      <w:r w:rsidR="00A21FF6">
        <w:rPr>
          <w:b/>
        </w:rPr>
        <w:t>školního roku 2020/2021</w:t>
      </w:r>
      <w:r w:rsidR="00CA4DBB">
        <w:rPr>
          <w:sz w:val="22"/>
          <w:szCs w:val="22"/>
        </w:rPr>
        <w:t xml:space="preserve">                </w:t>
      </w:r>
    </w:p>
    <w:p w:rsidR="00CA4DBB" w:rsidRDefault="00A3731A" w:rsidP="0086083F">
      <w:pPr>
        <w:ind w:right="-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F1B">
        <w:tab/>
      </w:r>
    </w:p>
    <w:p w:rsidR="00A3731A" w:rsidRPr="00CA4DBB" w:rsidRDefault="00A3731A" w:rsidP="00A3731A">
      <w:r w:rsidRPr="00CA4DBB">
        <w:rPr>
          <w:b/>
        </w:rPr>
        <w:t>Přihl</w:t>
      </w:r>
      <w:r w:rsidR="0040001D" w:rsidRPr="00CA4DBB">
        <w:rPr>
          <w:b/>
        </w:rPr>
        <w:t>ašujeme dítě do věkové skupiny:</w:t>
      </w:r>
      <w:r w:rsidR="0040001D" w:rsidRPr="00CA4DBB">
        <w:rPr>
          <w:b/>
        </w:rPr>
        <w:tab/>
      </w:r>
      <w:r w:rsidR="0040001D" w:rsidRPr="00CA4DBB">
        <w:t xml:space="preserve">A. </w:t>
      </w:r>
      <w:r w:rsidRPr="00CA4DBB">
        <w:t>mladší</w:t>
      </w:r>
      <w:r w:rsidR="0040001D" w:rsidRPr="00CA4DBB">
        <w:t xml:space="preserve"> děti </w:t>
      </w:r>
      <w:r w:rsidR="00CA4DBB" w:rsidRPr="00CA4DBB">
        <w:t>(od 6 do</w:t>
      </w:r>
      <w:r w:rsidRPr="00CA4DBB">
        <w:t xml:space="preserve"> 25 měsíců)</w:t>
      </w:r>
      <w:r w:rsidRPr="00CA4DBB">
        <w:tab/>
      </w:r>
      <w:r w:rsidRPr="00CA4DBB">
        <w:tab/>
      </w:r>
      <w:r w:rsidR="00736F1B" w:rsidRPr="00CA4DBB">
        <w:tab/>
      </w:r>
    </w:p>
    <w:p w:rsidR="00C21A5A" w:rsidRDefault="00A3731A" w:rsidP="00A3731A">
      <w:r w:rsidRPr="00CA4DBB">
        <w:t xml:space="preserve">      (označ</w:t>
      </w:r>
      <w:r w:rsidR="00125614">
        <w:t>te</w:t>
      </w:r>
      <w:r w:rsidRPr="00CA4DBB">
        <w:t xml:space="preserve"> </w:t>
      </w:r>
      <w:r w:rsidR="00125614">
        <w:t xml:space="preserve">pouze </w:t>
      </w:r>
      <w:r w:rsidRPr="00CA4DBB">
        <w:t>jednu možnost)</w:t>
      </w:r>
      <w:r w:rsidR="00CA4DBB">
        <w:t xml:space="preserve"> </w:t>
      </w:r>
      <w:r w:rsidR="00CA4DBB">
        <w:tab/>
      </w:r>
      <w:r w:rsidR="00CA4DBB" w:rsidRPr="00CA4DBB">
        <w:t>B. starší děti (od 26 do 31</w:t>
      </w:r>
      <w:r w:rsidR="00125614">
        <w:t xml:space="preserve"> </w:t>
      </w:r>
      <w:r w:rsidRPr="00CA4DBB">
        <w:t>měsíců)</w:t>
      </w:r>
      <w:r w:rsidR="00736F1B" w:rsidRPr="00CA4DBB">
        <w:t xml:space="preserve"> </w:t>
      </w:r>
      <w:r w:rsidR="00F9603A" w:rsidRPr="00CA4DBB">
        <w:tab/>
      </w:r>
    </w:p>
    <w:p w:rsidR="00F4691A" w:rsidRDefault="00F9603A" w:rsidP="00A3731A">
      <w:r w:rsidRPr="00CA4DBB">
        <w:tab/>
      </w:r>
      <w:r w:rsidR="00CA4DBB">
        <w:t xml:space="preserve">               </w:t>
      </w:r>
      <w:r w:rsidR="00A3731A" w:rsidRPr="00CA4DBB">
        <w:t xml:space="preserve">             </w:t>
      </w:r>
      <w:r w:rsidR="00C21A5A">
        <w:t xml:space="preserve">                         </w:t>
      </w:r>
      <w:r w:rsidR="00125614">
        <w:tab/>
      </w:r>
      <w:r w:rsidR="0040001D" w:rsidRPr="00CA4DBB">
        <w:t>C. nejstarší děti (</w:t>
      </w:r>
      <w:r w:rsidR="00CA4DBB" w:rsidRPr="00CA4DBB">
        <w:t xml:space="preserve">od 32 </w:t>
      </w:r>
      <w:r w:rsidR="0040001D" w:rsidRPr="00CA4DBB">
        <w:t>do 36 měsíců)</w:t>
      </w:r>
      <w:r w:rsidR="00A3731A" w:rsidRPr="00CA4DBB">
        <w:t xml:space="preserve">                                                          </w:t>
      </w:r>
    </w:p>
    <w:p w:rsidR="0049676F" w:rsidRPr="00CA4DBB" w:rsidRDefault="0049676F" w:rsidP="00A3731A"/>
    <w:p w:rsidR="0049676F" w:rsidRPr="00C50C65" w:rsidRDefault="0049676F" w:rsidP="0049676F">
      <w:pPr>
        <w:tabs>
          <w:tab w:val="left" w:pos="1134"/>
        </w:tabs>
        <w:spacing w:before="60" w:after="60"/>
        <w:rPr>
          <w:sz w:val="18"/>
          <w:szCs w:val="18"/>
        </w:rPr>
      </w:pPr>
      <w:r w:rsidRPr="00C50C65">
        <w:rPr>
          <w:sz w:val="18"/>
          <w:szCs w:val="18"/>
        </w:rPr>
        <w:t>Zařízení:</w:t>
      </w:r>
      <w:r>
        <w:rPr>
          <w:sz w:val="18"/>
          <w:szCs w:val="18"/>
        </w:rPr>
        <w:tab/>
      </w:r>
      <w:r w:rsidRPr="00C50C65">
        <w:rPr>
          <w:sz w:val="18"/>
          <w:szCs w:val="18"/>
        </w:rPr>
        <w:t>JESLE E. PITTERA,</w:t>
      </w:r>
      <w:r>
        <w:rPr>
          <w:b/>
          <w:sz w:val="18"/>
          <w:szCs w:val="18"/>
        </w:rPr>
        <w:tab/>
      </w:r>
      <w:r w:rsidRPr="00C50C65">
        <w:rPr>
          <w:sz w:val="18"/>
          <w:szCs w:val="18"/>
        </w:rPr>
        <w:t>E.</w:t>
      </w:r>
      <w:r>
        <w:rPr>
          <w:sz w:val="18"/>
          <w:szCs w:val="18"/>
        </w:rPr>
        <w:t xml:space="preserve"> </w:t>
      </w:r>
      <w:r w:rsidRPr="00C50C65">
        <w:rPr>
          <w:sz w:val="18"/>
          <w:szCs w:val="18"/>
        </w:rPr>
        <w:t>Pittera 3, Č.</w:t>
      </w:r>
      <w:r>
        <w:rPr>
          <w:sz w:val="18"/>
          <w:szCs w:val="18"/>
        </w:rPr>
        <w:t xml:space="preserve"> Budějovice,</w:t>
      </w:r>
      <w:r>
        <w:rPr>
          <w:sz w:val="18"/>
          <w:szCs w:val="18"/>
        </w:rPr>
        <w:tab/>
        <w:t xml:space="preserve">tel. 728 302 </w:t>
      </w:r>
      <w:r w:rsidRPr="00C50C65">
        <w:rPr>
          <w:sz w:val="18"/>
          <w:szCs w:val="18"/>
        </w:rPr>
        <w:t xml:space="preserve">818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50C65">
        <w:rPr>
          <w:sz w:val="18"/>
          <w:szCs w:val="18"/>
        </w:rPr>
        <w:t>Došlo dne:</w:t>
      </w:r>
    </w:p>
    <w:p w:rsidR="00C21A5A" w:rsidRDefault="0049676F" w:rsidP="0049676F">
      <w:pPr>
        <w:tabs>
          <w:tab w:val="left" w:pos="1134"/>
        </w:tabs>
        <w:spacing w:before="60" w:after="6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C50C65">
        <w:rPr>
          <w:sz w:val="18"/>
          <w:szCs w:val="18"/>
        </w:rPr>
        <w:t xml:space="preserve">JESLE K. </w:t>
      </w:r>
      <w:r>
        <w:rPr>
          <w:sz w:val="18"/>
          <w:szCs w:val="18"/>
        </w:rPr>
        <w:t>ŠT</w:t>
      </w:r>
      <w:r w:rsidR="00EA4619">
        <w:rPr>
          <w:sz w:val="18"/>
          <w:szCs w:val="18"/>
        </w:rPr>
        <w:t>Ě</w:t>
      </w:r>
      <w:r w:rsidRPr="00C50C65">
        <w:rPr>
          <w:sz w:val="18"/>
          <w:szCs w:val="18"/>
        </w:rPr>
        <w:t>CHA</w:t>
      </w:r>
      <w:r>
        <w:rPr>
          <w:sz w:val="18"/>
          <w:szCs w:val="18"/>
        </w:rPr>
        <w:t>,</w:t>
      </w:r>
      <w:r>
        <w:rPr>
          <w:sz w:val="18"/>
          <w:szCs w:val="18"/>
        </w:rPr>
        <w:tab/>
      </w:r>
      <w:r w:rsidRPr="00C50C65">
        <w:rPr>
          <w:sz w:val="18"/>
          <w:szCs w:val="18"/>
        </w:rPr>
        <w:t>K.</w:t>
      </w:r>
      <w:r w:rsidR="00EA4619">
        <w:rPr>
          <w:sz w:val="18"/>
          <w:szCs w:val="18"/>
        </w:rPr>
        <w:t xml:space="preserve"> </w:t>
      </w:r>
      <w:r w:rsidRPr="00C50C65">
        <w:rPr>
          <w:sz w:val="18"/>
          <w:szCs w:val="18"/>
        </w:rPr>
        <w:t>Štěcha 5</w:t>
      </w:r>
      <w:r>
        <w:rPr>
          <w:sz w:val="18"/>
          <w:szCs w:val="18"/>
        </w:rPr>
        <w:t>,</w:t>
      </w:r>
      <w:r w:rsidRPr="00C50C65">
        <w:rPr>
          <w:sz w:val="18"/>
          <w:szCs w:val="18"/>
        </w:rPr>
        <w:t xml:space="preserve"> Č.</w:t>
      </w:r>
      <w:r>
        <w:rPr>
          <w:sz w:val="18"/>
          <w:szCs w:val="18"/>
        </w:rPr>
        <w:t xml:space="preserve"> </w:t>
      </w:r>
      <w:r w:rsidRPr="00C50C65">
        <w:rPr>
          <w:sz w:val="18"/>
          <w:szCs w:val="18"/>
        </w:rPr>
        <w:t>Budějovice,</w:t>
      </w:r>
      <w:r>
        <w:rPr>
          <w:sz w:val="18"/>
          <w:szCs w:val="18"/>
        </w:rPr>
        <w:tab/>
      </w:r>
      <w:r w:rsidRPr="00C50C65">
        <w:rPr>
          <w:sz w:val="18"/>
          <w:szCs w:val="18"/>
        </w:rPr>
        <w:t>tel. 602</w:t>
      </w:r>
      <w:r>
        <w:rPr>
          <w:sz w:val="18"/>
          <w:szCs w:val="18"/>
        </w:rPr>
        <w:t> </w:t>
      </w:r>
      <w:r w:rsidRPr="00C50C65">
        <w:rPr>
          <w:sz w:val="18"/>
          <w:szCs w:val="18"/>
        </w:rPr>
        <w:t>719</w:t>
      </w:r>
      <w:r>
        <w:rPr>
          <w:sz w:val="18"/>
          <w:szCs w:val="18"/>
        </w:rPr>
        <w:t xml:space="preserve"> </w:t>
      </w:r>
      <w:r w:rsidRPr="00C50C65">
        <w:rPr>
          <w:sz w:val="18"/>
          <w:szCs w:val="18"/>
        </w:rPr>
        <w:t xml:space="preserve">532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50C65">
        <w:rPr>
          <w:sz w:val="18"/>
          <w:szCs w:val="18"/>
        </w:rPr>
        <w:t>Č.</w:t>
      </w:r>
      <w:r w:rsidR="006D1E80">
        <w:rPr>
          <w:sz w:val="18"/>
          <w:szCs w:val="18"/>
        </w:rPr>
        <w:t xml:space="preserve"> </w:t>
      </w:r>
      <w:r w:rsidRPr="00C50C65">
        <w:rPr>
          <w:sz w:val="18"/>
          <w:szCs w:val="18"/>
        </w:rPr>
        <w:t>j…………………………………</w:t>
      </w:r>
    </w:p>
    <w:p w:rsidR="0049676F" w:rsidRPr="0049676F" w:rsidRDefault="0049676F" w:rsidP="0049676F">
      <w:pPr>
        <w:tabs>
          <w:tab w:val="left" w:pos="1134"/>
        </w:tabs>
        <w:spacing w:before="60" w:after="60"/>
        <w:rPr>
          <w:sz w:val="18"/>
          <w:szCs w:val="18"/>
        </w:rPr>
      </w:pPr>
      <w:r>
        <w:rPr>
          <w:sz w:val="18"/>
          <w:szCs w:val="18"/>
        </w:rPr>
        <w:tab/>
        <w:t xml:space="preserve">JESLE ČÉČOVA, </w:t>
      </w:r>
      <w:r>
        <w:rPr>
          <w:sz w:val="18"/>
          <w:szCs w:val="18"/>
        </w:rPr>
        <w:tab/>
        <w:t xml:space="preserve">Čéčova </w:t>
      </w:r>
      <w:proofErr w:type="gramStart"/>
      <w:r>
        <w:rPr>
          <w:sz w:val="18"/>
          <w:szCs w:val="18"/>
        </w:rPr>
        <w:t>40b</w:t>
      </w:r>
      <w:proofErr w:type="gramEnd"/>
      <w:r>
        <w:rPr>
          <w:sz w:val="18"/>
          <w:szCs w:val="18"/>
        </w:rPr>
        <w:t>, Č, Budějovice,</w:t>
      </w:r>
      <w:r>
        <w:rPr>
          <w:sz w:val="18"/>
          <w:szCs w:val="18"/>
        </w:rPr>
        <w:tab/>
        <w:t>tel</w:t>
      </w:r>
      <w:r w:rsidR="00A00B2F">
        <w:rPr>
          <w:sz w:val="18"/>
          <w:szCs w:val="18"/>
        </w:rPr>
        <w:t>.</w:t>
      </w:r>
      <w:r>
        <w:rPr>
          <w:sz w:val="18"/>
          <w:szCs w:val="18"/>
        </w:rPr>
        <w:t xml:space="preserve"> 601 389 393</w:t>
      </w:r>
    </w:p>
    <w:p w:rsidR="00C21A5A" w:rsidRDefault="00C21A5A" w:rsidP="00736F1B">
      <w:pPr>
        <w:rPr>
          <w:b/>
        </w:rPr>
      </w:pPr>
    </w:p>
    <w:p w:rsidR="00736F1B" w:rsidRPr="00CA4DBB" w:rsidRDefault="00C16A15" w:rsidP="00736F1B">
      <w:r w:rsidRPr="00CA4DBB">
        <w:rPr>
          <w:b/>
        </w:rPr>
        <w:t>P</w:t>
      </w:r>
      <w:r w:rsidR="00A3731A" w:rsidRPr="00CA4DBB">
        <w:rPr>
          <w:b/>
        </w:rPr>
        <w:t>ři</w:t>
      </w:r>
      <w:r w:rsidR="00736F1B" w:rsidRPr="00CA4DBB">
        <w:rPr>
          <w:b/>
        </w:rPr>
        <w:t xml:space="preserve"> přijetí </w:t>
      </w:r>
      <w:r w:rsidR="001B21B8">
        <w:rPr>
          <w:b/>
        </w:rPr>
        <w:t>dítěte</w:t>
      </w:r>
      <w:r w:rsidR="00736F1B" w:rsidRPr="00CA4DBB">
        <w:rPr>
          <w:b/>
        </w:rPr>
        <w:t xml:space="preserve"> upřednostňujeme jesle v tomto pořadí </w:t>
      </w:r>
      <w:r w:rsidR="00736F1B" w:rsidRPr="00CA4DBB">
        <w:t>(vyplňte pouze jesle, o které máte zájem)</w:t>
      </w:r>
    </w:p>
    <w:p w:rsidR="00736F1B" w:rsidRPr="00736F1B" w:rsidRDefault="00C16A15" w:rsidP="00736F1B">
      <w:pPr>
        <w:rPr>
          <w:sz w:val="16"/>
          <w:szCs w:val="16"/>
        </w:rPr>
      </w:pPr>
      <w:r w:rsidRPr="00C464D8">
        <w:t xml:space="preserve">       </w:t>
      </w:r>
      <w:r w:rsidR="006866EF">
        <w:rPr>
          <w:b/>
        </w:rPr>
        <w:tab/>
      </w:r>
      <w:r w:rsidR="006866EF">
        <w:rPr>
          <w:b/>
        </w:rPr>
        <w:tab/>
      </w:r>
      <w:r w:rsidR="006866EF">
        <w:rPr>
          <w:b/>
        </w:rPr>
        <w:tab/>
      </w:r>
      <w:r w:rsidR="006866EF">
        <w:t xml:space="preserve">            </w:t>
      </w:r>
    </w:p>
    <w:p w:rsidR="00C16A15" w:rsidRDefault="00736F1B" w:rsidP="001244E5">
      <w:pPr>
        <w:rPr>
          <w:sz w:val="16"/>
          <w:szCs w:val="16"/>
        </w:rPr>
      </w:pPr>
      <w:r w:rsidRPr="00736F1B">
        <w:rPr>
          <w:b/>
        </w:rPr>
        <w:t>1.</w:t>
      </w:r>
      <w:r w:rsidR="006866EF">
        <w:t>…</w:t>
      </w:r>
      <w:r w:rsidR="006866EF" w:rsidRPr="00736F1B">
        <w:rPr>
          <w:sz w:val="16"/>
          <w:szCs w:val="16"/>
        </w:rPr>
        <w:t>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 w:rsidR="006866EF" w:rsidRPr="00736F1B">
        <w:rPr>
          <w:sz w:val="16"/>
          <w:szCs w:val="16"/>
        </w:rPr>
        <w:t>…………</w:t>
      </w:r>
      <w:r w:rsidRPr="00736F1B">
        <w:rPr>
          <w:b/>
        </w:rPr>
        <w:t>2</w:t>
      </w:r>
      <w:r>
        <w:rPr>
          <w:b/>
        </w:rPr>
        <w:t>.</w:t>
      </w:r>
      <w:r w:rsidR="006866EF" w:rsidRPr="00736F1B">
        <w:rPr>
          <w:sz w:val="16"/>
          <w:szCs w:val="16"/>
        </w:rPr>
        <w:t>…………</w:t>
      </w:r>
      <w:r>
        <w:rPr>
          <w:sz w:val="16"/>
          <w:szCs w:val="16"/>
        </w:rPr>
        <w:t>………….</w:t>
      </w:r>
      <w:r w:rsidR="00C464D8" w:rsidRPr="00736F1B">
        <w:rPr>
          <w:sz w:val="16"/>
          <w:szCs w:val="16"/>
        </w:rPr>
        <w:t>………………………</w:t>
      </w:r>
      <w:r w:rsidRPr="00736F1B">
        <w:rPr>
          <w:sz w:val="16"/>
          <w:szCs w:val="16"/>
        </w:rPr>
        <w:t>……</w:t>
      </w:r>
      <w:r w:rsidRPr="00736F1B">
        <w:rPr>
          <w:b/>
        </w:rPr>
        <w:t>3</w:t>
      </w:r>
      <w:r w:rsidRPr="00736F1B">
        <w:rPr>
          <w:b/>
          <w:sz w:val="16"/>
          <w:szCs w:val="16"/>
        </w:rPr>
        <w:t>.</w:t>
      </w:r>
      <w:r w:rsidRPr="00736F1B">
        <w:rPr>
          <w:sz w:val="16"/>
          <w:szCs w:val="16"/>
        </w:rPr>
        <w:t>………………………</w:t>
      </w:r>
      <w:r>
        <w:rPr>
          <w:sz w:val="16"/>
          <w:szCs w:val="16"/>
        </w:rPr>
        <w:t>…</w:t>
      </w:r>
      <w:r w:rsidRPr="00736F1B">
        <w:rPr>
          <w:sz w:val="16"/>
          <w:szCs w:val="16"/>
        </w:rPr>
        <w:t>………</w:t>
      </w:r>
      <w:r>
        <w:rPr>
          <w:sz w:val="16"/>
          <w:szCs w:val="16"/>
        </w:rPr>
        <w:t>…….</w:t>
      </w:r>
      <w:r w:rsidRPr="00736F1B">
        <w:rPr>
          <w:sz w:val="16"/>
          <w:szCs w:val="16"/>
        </w:rPr>
        <w:t>………………</w:t>
      </w:r>
      <w:r w:rsidR="00CA4DBB">
        <w:rPr>
          <w:sz w:val="16"/>
          <w:szCs w:val="16"/>
        </w:rPr>
        <w:t>..</w:t>
      </w:r>
    </w:p>
    <w:p w:rsidR="00C017E1" w:rsidRPr="00736F1B" w:rsidRDefault="00C017E1" w:rsidP="001244E5">
      <w:pPr>
        <w:rPr>
          <w:sz w:val="16"/>
          <w:szCs w:val="16"/>
        </w:rPr>
      </w:pPr>
    </w:p>
    <w:p w:rsidR="00C21A5A" w:rsidRDefault="00C21A5A" w:rsidP="0086083F">
      <w:pPr>
        <w:tabs>
          <w:tab w:val="left" w:pos="4820"/>
        </w:tabs>
        <w:ind w:right="259"/>
        <w:rPr>
          <w:b/>
          <w:sz w:val="22"/>
        </w:rPr>
      </w:pPr>
    </w:p>
    <w:p w:rsidR="00C21A5A" w:rsidRPr="00C21A5A" w:rsidRDefault="006866EF" w:rsidP="00C21A5A">
      <w:pPr>
        <w:tabs>
          <w:tab w:val="left" w:pos="4820"/>
        </w:tabs>
        <w:ind w:right="259"/>
        <w:rPr>
          <w:sz w:val="16"/>
          <w:szCs w:val="16"/>
        </w:rPr>
      </w:pPr>
      <w:r>
        <w:rPr>
          <w:b/>
          <w:sz w:val="22"/>
        </w:rPr>
        <w:t>TERMÍN NÁSTUPU DO</w:t>
      </w:r>
      <w:r w:rsidR="00F4691A">
        <w:rPr>
          <w:b/>
          <w:sz w:val="22"/>
        </w:rPr>
        <w:t xml:space="preserve"> JESL</w:t>
      </w:r>
      <w:r w:rsidR="008554D9">
        <w:rPr>
          <w:b/>
          <w:sz w:val="22"/>
        </w:rPr>
        <w:t>Í: __________</w:t>
      </w:r>
      <w:r w:rsidR="002F50D5">
        <w:rPr>
          <w:b/>
          <w:sz w:val="22"/>
        </w:rPr>
        <w:t>____________</w:t>
      </w:r>
      <w:r w:rsidR="008554D9">
        <w:rPr>
          <w:b/>
          <w:sz w:val="22"/>
        </w:rPr>
        <w:t>________</w:t>
      </w:r>
      <w:r>
        <w:rPr>
          <w:b/>
          <w:sz w:val="22"/>
        </w:rPr>
        <w:t xml:space="preserve"> </w:t>
      </w:r>
    </w:p>
    <w:p w:rsidR="00C21A5A" w:rsidRDefault="00C21A5A" w:rsidP="00F4691A">
      <w:pPr>
        <w:rPr>
          <w:b/>
        </w:rPr>
      </w:pPr>
    </w:p>
    <w:p w:rsidR="00F4691A" w:rsidRDefault="003265FF" w:rsidP="00BF1E0B">
      <w:pPr>
        <w:ind w:left="2552"/>
        <w:rPr>
          <w:b/>
        </w:rPr>
      </w:pPr>
      <w:r>
        <w:rPr>
          <w:b/>
          <w:noProof/>
          <w:u w:val="single"/>
        </w:rPr>
        <w:pict>
          <v:rect id="_x0000_s1027" style="position:absolute;left:0;text-align:left;margin-left:-7.5pt;margin-top:7.85pt;width:496.8pt;height:438.75pt;flip:y;z-index:-1" o:allowincell="f" strokeweight="1.5pt"/>
        </w:pict>
      </w:r>
    </w:p>
    <w:p w:rsidR="00EA4619" w:rsidRPr="005462BE" w:rsidRDefault="00EA4619" w:rsidP="00EA4619">
      <w:pPr>
        <w:ind w:firstLine="142"/>
        <w:rPr>
          <w:b/>
        </w:rPr>
      </w:pPr>
      <w:r>
        <w:rPr>
          <w:b/>
          <w:u w:val="single"/>
        </w:rPr>
        <w:t>Údaje o dítěti:</w:t>
      </w:r>
    </w:p>
    <w:p w:rsidR="00EA4619" w:rsidRDefault="00EA4619" w:rsidP="00EA4619">
      <w:pPr>
        <w:ind w:firstLine="142"/>
      </w:pPr>
    </w:p>
    <w:p w:rsidR="00EA4619" w:rsidRDefault="00EA4619" w:rsidP="00EA4619">
      <w:pPr>
        <w:ind w:firstLine="142"/>
      </w:pPr>
      <w:r>
        <w:t>jméno a příjmení</w:t>
      </w:r>
      <w:r>
        <w:tab/>
        <w:t>__________________________________________________________________________</w:t>
      </w:r>
    </w:p>
    <w:p w:rsidR="00EA4619" w:rsidRDefault="00EA4619" w:rsidP="00EA4619"/>
    <w:p w:rsidR="00EA4619" w:rsidRDefault="00EA4619" w:rsidP="00EA4619">
      <w:pPr>
        <w:ind w:firstLine="142"/>
        <w:rPr>
          <w:b/>
        </w:rPr>
      </w:pPr>
      <w:r>
        <w:t>datum narození</w:t>
      </w:r>
      <w:r>
        <w:tab/>
      </w:r>
      <w:r>
        <w:tab/>
        <w:t>___________________</w:t>
      </w:r>
      <w:r w:rsidR="001B4BA9">
        <w:t xml:space="preserve"> </w:t>
      </w:r>
      <w:r>
        <w:t>trvalý pobyt</w:t>
      </w:r>
      <w:r w:rsidR="001B4BA9">
        <w:t xml:space="preserve"> ____________________________________________</w:t>
      </w:r>
    </w:p>
    <w:p w:rsidR="00EA4619" w:rsidRDefault="00EA4619" w:rsidP="00EA4619">
      <w:pPr>
        <w:rPr>
          <w:b/>
          <w:u w:val="single"/>
        </w:rPr>
      </w:pPr>
    </w:p>
    <w:p w:rsidR="00125614" w:rsidRDefault="00EA4619" w:rsidP="00EA4619">
      <w:pPr>
        <w:ind w:firstLine="142"/>
      </w:pPr>
      <w:r>
        <w:rPr>
          <w:b/>
          <w:u w:val="single"/>
        </w:rPr>
        <w:t>Kontaktní údaje zákonného zástupce:</w:t>
      </w:r>
    </w:p>
    <w:p w:rsidR="00125614" w:rsidRDefault="00125614" w:rsidP="00EA4619">
      <w:pPr>
        <w:ind w:firstLine="142"/>
      </w:pPr>
    </w:p>
    <w:p w:rsidR="00EA4619" w:rsidRDefault="00EA4619" w:rsidP="00EA4619">
      <w:pPr>
        <w:ind w:firstLine="142"/>
      </w:pPr>
      <w:r>
        <w:t>j</w:t>
      </w:r>
      <w:r w:rsidRPr="004C0798">
        <w:t>méno</w:t>
      </w:r>
      <w:r>
        <w:t xml:space="preserve"> a příjmení</w:t>
      </w:r>
      <w:r>
        <w:tab/>
        <w:t>_______________________________________</w:t>
      </w:r>
    </w:p>
    <w:p w:rsidR="00EA4619" w:rsidRDefault="00EA4619" w:rsidP="00EA4619">
      <w:pPr>
        <w:ind w:firstLine="142"/>
      </w:pPr>
    </w:p>
    <w:p w:rsidR="00EA4619" w:rsidRPr="00560E8D" w:rsidRDefault="00EA4619" w:rsidP="00560E8D">
      <w:pPr>
        <w:ind w:firstLine="142"/>
      </w:pPr>
      <w:r w:rsidRPr="00C017E1">
        <w:t>číslo telefonu</w:t>
      </w:r>
      <w:r w:rsidR="00125614">
        <w:rPr>
          <w:b/>
        </w:rPr>
        <w:tab/>
      </w:r>
      <w:r w:rsidR="00125614">
        <w:rPr>
          <w:b/>
        </w:rPr>
        <w:tab/>
      </w:r>
      <w:r w:rsidRPr="00C017E1">
        <w:rPr>
          <w:b/>
        </w:rPr>
        <w:t>__________________</w:t>
      </w:r>
      <w:r>
        <w:rPr>
          <w:b/>
        </w:rPr>
        <w:t>__________</w:t>
      </w:r>
      <w:r>
        <w:rPr>
          <w:b/>
        </w:rPr>
        <w:tab/>
      </w:r>
      <w:r w:rsidR="001B4BA9">
        <w:t xml:space="preserve"> k</w:t>
      </w:r>
      <w:r w:rsidRPr="00C017E1">
        <w:t>ontaktní e-mail</w:t>
      </w:r>
      <w:r>
        <w:tab/>
        <w:t>________________________________</w:t>
      </w:r>
    </w:p>
    <w:p w:rsidR="00EA4619" w:rsidRDefault="00EA4619" w:rsidP="00EA4619">
      <w:pPr>
        <w:rPr>
          <w:b/>
        </w:rPr>
      </w:pPr>
    </w:p>
    <w:p w:rsidR="00EA4619" w:rsidRDefault="00EA4619" w:rsidP="00EA4619">
      <w:pPr>
        <w:rPr>
          <w:b/>
        </w:rPr>
      </w:pPr>
    </w:p>
    <w:p w:rsidR="00EA4619" w:rsidRPr="001B21B8" w:rsidRDefault="00EA4619" w:rsidP="00EA4619">
      <w:pPr>
        <w:ind w:left="142"/>
      </w:pPr>
      <w:r>
        <w:rPr>
          <w:b/>
          <w:u w:val="single"/>
        </w:rPr>
        <w:t xml:space="preserve">Zákonní zástupci: </w:t>
      </w:r>
      <w:r w:rsidRPr="00C95578">
        <w:t>(jiný zákonný zástupce dítěte, do jehož péče bylo dítě svěřeno</w:t>
      </w:r>
      <w:r w:rsidR="001B4BA9">
        <w:t xml:space="preserve">, </w:t>
      </w:r>
      <w:r w:rsidRPr="00C95578">
        <w:t>uvede svůj vztah k dítěti)</w:t>
      </w:r>
      <w:r>
        <w:t xml:space="preserve">          </w:t>
      </w:r>
    </w:p>
    <w:p w:rsidR="00EA4619" w:rsidRDefault="00EA4619" w:rsidP="00EA4619">
      <w:pPr>
        <w:ind w:left="2552" w:hanging="2410"/>
        <w:rPr>
          <w:b/>
        </w:rPr>
      </w:pPr>
    </w:p>
    <w:p w:rsidR="00EA4619" w:rsidRDefault="00EA4619" w:rsidP="00EA4619">
      <w:pPr>
        <w:ind w:left="851" w:hanging="709"/>
      </w:pPr>
      <w:r>
        <w:rPr>
          <w:b/>
        </w:rPr>
        <w:t xml:space="preserve">Otec    - </w:t>
      </w:r>
      <w:r w:rsidRPr="00E3711E">
        <w:t>jméno a příjmen</w:t>
      </w:r>
      <w:r>
        <w:t>í</w:t>
      </w:r>
      <w:r>
        <w:tab/>
        <w:t>___________________________________________________________________</w:t>
      </w:r>
    </w:p>
    <w:p w:rsidR="00EA4619" w:rsidRPr="00D40F12" w:rsidRDefault="00EA4619" w:rsidP="00EA4619"/>
    <w:p w:rsidR="00EA4619" w:rsidRDefault="00EA4619" w:rsidP="00EA4619">
      <w:pPr>
        <w:ind w:left="720"/>
      </w:pPr>
      <w:r>
        <w:t>- trvalý pobyt</w:t>
      </w:r>
      <w:r>
        <w:tab/>
      </w:r>
      <w:r>
        <w:tab/>
        <w:t>___________________________________________________________________</w:t>
      </w:r>
    </w:p>
    <w:p w:rsidR="00EA4619" w:rsidRDefault="00EA4619" w:rsidP="00EA4619">
      <w:r>
        <w:t xml:space="preserve">                                            </w:t>
      </w:r>
    </w:p>
    <w:p w:rsidR="00EA4619" w:rsidRDefault="00EA4619" w:rsidP="00EA4619">
      <w:pPr>
        <w:rPr>
          <w:sz w:val="16"/>
          <w:szCs w:val="16"/>
        </w:rPr>
      </w:pPr>
      <w:r>
        <w:tab/>
      </w:r>
      <w:r>
        <w:tab/>
      </w:r>
      <w:r>
        <w:tab/>
        <w:t>ověřeno dle osobního dokladu</w:t>
      </w:r>
      <w:r>
        <w:tab/>
      </w:r>
      <w:r>
        <w:tab/>
      </w:r>
      <w:r>
        <w:tab/>
        <w:t xml:space="preserve">platného do    </w:t>
      </w:r>
    </w:p>
    <w:p w:rsidR="00EA4619" w:rsidRDefault="00EA4619" w:rsidP="00EA4619">
      <w:pPr>
        <w:rPr>
          <w:b/>
        </w:rPr>
      </w:pPr>
    </w:p>
    <w:p w:rsidR="00EA4619" w:rsidRDefault="00EA4619" w:rsidP="00EA4619"/>
    <w:p w:rsidR="00EA4619" w:rsidRPr="00A21FF6" w:rsidRDefault="00EA4619" w:rsidP="00EA4619">
      <w:pPr>
        <w:ind w:right="400"/>
        <w:jc w:val="both"/>
        <w:rPr>
          <w:vertAlign w:val="subscript"/>
        </w:rPr>
      </w:pPr>
      <w:r>
        <w:t xml:space="preserve">               - potvrzení zaměstnavatele</w:t>
      </w:r>
      <w:r w:rsidR="00A21FF6" w:rsidRPr="00581E45">
        <w:rPr>
          <w:b/>
          <w:vertAlign w:val="subscript"/>
        </w:rPr>
        <w:t>1</w:t>
      </w:r>
    </w:p>
    <w:p w:rsidR="00EA4619" w:rsidRPr="004445FD" w:rsidRDefault="00EA4619" w:rsidP="00EA4619"/>
    <w:p w:rsidR="00EA4619" w:rsidRPr="004445FD" w:rsidRDefault="00EA4619" w:rsidP="00EA4619"/>
    <w:p w:rsidR="00EA4619" w:rsidRPr="004445FD" w:rsidRDefault="00EA4619" w:rsidP="00EA4619"/>
    <w:p w:rsidR="00EA4619" w:rsidRPr="004445FD" w:rsidRDefault="00EA4619" w:rsidP="00EA4619"/>
    <w:p w:rsidR="00EA4619" w:rsidRDefault="00EA4619" w:rsidP="00EA4619">
      <w:pPr>
        <w:ind w:left="142"/>
        <w:rPr>
          <w:b/>
        </w:rPr>
      </w:pPr>
      <w:proofErr w:type="gramStart"/>
      <w:r>
        <w:rPr>
          <w:b/>
        </w:rPr>
        <w:t xml:space="preserve">Matka - </w:t>
      </w:r>
      <w:r w:rsidRPr="00E3711E">
        <w:t>jméno</w:t>
      </w:r>
      <w:proofErr w:type="gramEnd"/>
      <w:r w:rsidRPr="00E3711E">
        <w:t xml:space="preserve"> a</w:t>
      </w:r>
      <w:r>
        <w:rPr>
          <w:b/>
        </w:rPr>
        <w:t xml:space="preserve"> </w:t>
      </w:r>
      <w:r w:rsidRPr="00E3711E">
        <w:t>příjmení</w:t>
      </w:r>
      <w:r>
        <w:tab/>
      </w:r>
      <w:r>
        <w:rPr>
          <w:b/>
        </w:rPr>
        <w:t>___________________________________________________________________</w:t>
      </w:r>
    </w:p>
    <w:p w:rsidR="00EA4619" w:rsidRDefault="00EA4619" w:rsidP="00EA4619">
      <w:pPr>
        <w:rPr>
          <w:b/>
        </w:rPr>
      </w:pPr>
    </w:p>
    <w:p w:rsidR="00EA4619" w:rsidRDefault="00EA4619" w:rsidP="00EA4619">
      <w:pPr>
        <w:tabs>
          <w:tab w:val="left" w:pos="142"/>
        </w:tabs>
      </w:pPr>
      <w:r>
        <w:rPr>
          <w:b/>
        </w:rPr>
        <w:t xml:space="preserve">              </w:t>
      </w:r>
      <w:r w:rsidRPr="00D40F12">
        <w:rPr>
          <w:b/>
        </w:rPr>
        <w:t xml:space="preserve"> - </w:t>
      </w:r>
      <w:r>
        <w:t>trvalý pobyt</w:t>
      </w:r>
      <w:r>
        <w:tab/>
      </w:r>
      <w:r>
        <w:tab/>
        <w:t>___________________________________________________________________</w:t>
      </w:r>
    </w:p>
    <w:p w:rsidR="00EA4619" w:rsidRDefault="00EA4619" w:rsidP="00EA4619">
      <w:r>
        <w:t xml:space="preserve">                                               </w:t>
      </w:r>
      <w:r>
        <w:tab/>
      </w:r>
    </w:p>
    <w:p w:rsidR="00EA4619" w:rsidRDefault="00EA4619" w:rsidP="00EA4619">
      <w:pPr>
        <w:ind w:left="2127" w:hanging="3"/>
      </w:pPr>
      <w:r>
        <w:t>ověřeno dle osobního dokladu</w:t>
      </w:r>
      <w:r>
        <w:tab/>
      </w:r>
      <w:r>
        <w:tab/>
      </w:r>
      <w:r>
        <w:tab/>
        <w:t xml:space="preserve">platného do    </w:t>
      </w:r>
    </w:p>
    <w:p w:rsidR="00EA4619" w:rsidRPr="004445FD" w:rsidRDefault="00EA4619" w:rsidP="00EA4619"/>
    <w:p w:rsidR="00EA4619" w:rsidRPr="004445FD" w:rsidRDefault="00EA4619" w:rsidP="00EA4619"/>
    <w:p w:rsidR="00EA4619" w:rsidRPr="00A21FF6" w:rsidRDefault="00EA4619" w:rsidP="00EA4619">
      <w:pPr>
        <w:rPr>
          <w:vertAlign w:val="subscript"/>
        </w:rPr>
      </w:pPr>
      <w:r w:rsidRPr="004445FD">
        <w:t xml:space="preserve">              - potvrzení zaměstnavatele</w:t>
      </w:r>
      <w:r w:rsidR="00A21FF6" w:rsidRPr="00581E45">
        <w:rPr>
          <w:b/>
          <w:vertAlign w:val="subscript"/>
        </w:rPr>
        <w:t>1</w:t>
      </w:r>
    </w:p>
    <w:p w:rsidR="00EA4619" w:rsidRPr="004445FD" w:rsidRDefault="00EA4619" w:rsidP="00EA4619"/>
    <w:p w:rsidR="00EA4619" w:rsidRPr="004445FD" w:rsidRDefault="00EA4619" w:rsidP="00EA4619"/>
    <w:p w:rsidR="00EA4619" w:rsidRPr="004445FD" w:rsidRDefault="00EA4619" w:rsidP="00EA4619">
      <w:pPr>
        <w:tabs>
          <w:tab w:val="left" w:pos="3390"/>
        </w:tabs>
      </w:pPr>
    </w:p>
    <w:p w:rsidR="00EA4619" w:rsidRDefault="00EA4619" w:rsidP="00EA4619">
      <w:pPr>
        <w:tabs>
          <w:tab w:val="left" w:pos="3390"/>
        </w:tabs>
        <w:rPr>
          <w:b/>
        </w:rPr>
      </w:pPr>
    </w:p>
    <w:p w:rsidR="004445FD" w:rsidRDefault="00ED32D7" w:rsidP="00ED32D7">
      <w:pPr>
        <w:tabs>
          <w:tab w:val="left" w:pos="3390"/>
        </w:tabs>
        <w:rPr>
          <w:b/>
        </w:rPr>
      </w:pPr>
      <w:r>
        <w:rPr>
          <w:b/>
        </w:rPr>
        <w:t xml:space="preserve"> </w:t>
      </w:r>
    </w:p>
    <w:p w:rsidR="003265FF" w:rsidRDefault="00ED32D7" w:rsidP="004445FD">
      <w:pPr>
        <w:tabs>
          <w:tab w:val="left" w:pos="3390"/>
        </w:tabs>
        <w:ind w:left="851" w:hanging="851"/>
        <w:rPr>
          <w:b/>
        </w:rPr>
      </w:pPr>
      <w:r>
        <w:rPr>
          <w:b/>
        </w:rPr>
        <w:t xml:space="preserve">Upozornění: </w:t>
      </w:r>
      <w:r w:rsidR="00A21FF6" w:rsidRPr="00A21FF6">
        <w:t>1</w:t>
      </w:r>
      <w:r w:rsidR="00A21FF6">
        <w:t xml:space="preserve">. </w:t>
      </w:r>
      <w:r w:rsidRPr="00ED32D7">
        <w:t>OSVČ předloží výpis z Živnostenského rejstříku s uvedením, že živnost není k datu zápisu přerušena.</w:t>
      </w:r>
    </w:p>
    <w:p w:rsidR="003265FF" w:rsidRDefault="003265FF" w:rsidP="003265FF">
      <w:pPr>
        <w:tabs>
          <w:tab w:val="left" w:pos="3390"/>
        </w:tabs>
        <w:rPr>
          <w:b/>
        </w:rPr>
      </w:pPr>
    </w:p>
    <w:p w:rsidR="003265FF" w:rsidRDefault="003265FF" w:rsidP="003265FF">
      <w:pPr>
        <w:tabs>
          <w:tab w:val="left" w:pos="3390"/>
        </w:tabs>
        <w:rPr>
          <w:b/>
        </w:rPr>
      </w:pPr>
    </w:p>
    <w:p w:rsidR="003265FF" w:rsidRDefault="003265FF" w:rsidP="003265FF">
      <w:pPr>
        <w:tabs>
          <w:tab w:val="left" w:pos="3390"/>
        </w:tabs>
        <w:rPr>
          <w:b/>
        </w:rPr>
      </w:pPr>
    </w:p>
    <w:p w:rsidR="003265FF" w:rsidRDefault="003265FF" w:rsidP="003265FF">
      <w:pPr>
        <w:tabs>
          <w:tab w:val="left" w:pos="3390"/>
        </w:tabs>
        <w:rPr>
          <w:b/>
        </w:rPr>
      </w:pPr>
    </w:p>
    <w:p w:rsidR="003265FF" w:rsidRDefault="003265FF" w:rsidP="003265FF">
      <w:pPr>
        <w:tabs>
          <w:tab w:val="left" w:pos="3390"/>
        </w:tabs>
        <w:rPr>
          <w:b/>
        </w:rPr>
      </w:pPr>
    </w:p>
    <w:p w:rsidR="003265FF" w:rsidRDefault="003265FF" w:rsidP="00C21A5A">
      <w:pPr>
        <w:ind w:left="142" w:hanging="142"/>
        <w:rPr>
          <w:b/>
        </w:rPr>
      </w:pPr>
      <w:r w:rsidRPr="00746AD0">
        <w:rPr>
          <w:b/>
        </w:rPr>
        <w:t>U odpovědí na n</w:t>
      </w:r>
      <w:r>
        <w:rPr>
          <w:b/>
        </w:rPr>
        <w:t>ásledující otázky označte</w:t>
      </w:r>
      <w:r w:rsidRPr="00746AD0">
        <w:rPr>
          <w:b/>
        </w:rPr>
        <w:t xml:space="preserve"> jednu možnost:</w:t>
      </w:r>
    </w:p>
    <w:p w:rsidR="003265FF" w:rsidRDefault="003265FF" w:rsidP="003265FF">
      <w:pPr>
        <w:ind w:left="142" w:hanging="142"/>
        <w:rPr>
          <w:b/>
        </w:rPr>
      </w:pPr>
    </w:p>
    <w:p w:rsidR="003265FF" w:rsidRPr="00893048" w:rsidRDefault="00C21A5A" w:rsidP="003265FF">
      <w:pPr>
        <w:ind w:firstLine="142"/>
        <w:rPr>
          <w:b/>
        </w:rPr>
      </w:pPr>
      <w:r>
        <w:t xml:space="preserve">  </w:t>
      </w:r>
      <w:r w:rsidR="003265FF">
        <w:t>- opakovaný zápis dítěte do jeslí</w:t>
      </w:r>
      <w:r w:rsidR="003265FF">
        <w:rPr>
          <w:b/>
        </w:rPr>
        <w:tab/>
      </w:r>
      <w:r w:rsidR="003265FF">
        <w:rPr>
          <w:b/>
        </w:rPr>
        <w:tab/>
      </w:r>
      <w:r w:rsidR="003265FF">
        <w:rPr>
          <w:b/>
        </w:rPr>
        <w:tab/>
      </w:r>
      <w:r w:rsidR="003265FF">
        <w:rPr>
          <w:b/>
        </w:rPr>
        <w:tab/>
      </w:r>
      <w:r w:rsidR="003265FF">
        <w:rPr>
          <w:b/>
        </w:rPr>
        <w:tab/>
      </w:r>
      <w:r w:rsidR="003265FF">
        <w:rPr>
          <w:b/>
        </w:rPr>
        <w:tab/>
      </w:r>
      <w:r w:rsidR="003265FF">
        <w:rPr>
          <w:b/>
        </w:rPr>
        <w:tab/>
      </w:r>
      <w:r w:rsidR="003265FF">
        <w:rPr>
          <w:b/>
        </w:rPr>
        <w:tab/>
        <w:t xml:space="preserve">              </w:t>
      </w:r>
      <w:r w:rsidR="003265FF" w:rsidRPr="00E55373">
        <w:t>ano</w:t>
      </w:r>
      <w:r w:rsidR="003265FF">
        <w:t xml:space="preserve">  </w:t>
      </w:r>
      <w:r w:rsidR="003265FF" w:rsidRPr="00E55373">
        <w:t xml:space="preserve"> -</w:t>
      </w:r>
      <w:r w:rsidR="003265FF">
        <w:t xml:space="preserve">   </w:t>
      </w:r>
      <w:r w:rsidR="003265FF" w:rsidRPr="00E55373">
        <w:t xml:space="preserve"> ne</w:t>
      </w:r>
    </w:p>
    <w:p w:rsidR="003265FF" w:rsidRPr="00E55373" w:rsidRDefault="003265FF" w:rsidP="003265FF"/>
    <w:p w:rsidR="003265FF" w:rsidRDefault="00C21A5A" w:rsidP="003265FF">
      <w:pPr>
        <w:ind w:left="5954" w:hanging="5812"/>
      </w:pPr>
      <w:r>
        <w:t xml:space="preserve">  </w:t>
      </w:r>
      <w:r w:rsidR="003265FF">
        <w:t xml:space="preserve">- pravidelná docházka dítěte do jeslí -   </w:t>
      </w:r>
      <w:proofErr w:type="gramStart"/>
      <w:r w:rsidR="003265FF">
        <w:t>4 - 5</w:t>
      </w:r>
      <w:proofErr w:type="gramEnd"/>
      <w:r w:rsidR="003265FF">
        <w:t xml:space="preserve"> dní v týdnu</w:t>
      </w:r>
      <w:r w:rsidR="003265FF">
        <w:tab/>
      </w:r>
      <w:r w:rsidR="003265FF">
        <w:tab/>
      </w:r>
      <w:r w:rsidR="003265FF">
        <w:tab/>
      </w:r>
      <w:r w:rsidR="003265FF">
        <w:tab/>
      </w:r>
      <w:r w:rsidR="003265FF">
        <w:tab/>
        <w:t>ano   -    ne</w:t>
      </w:r>
    </w:p>
    <w:p w:rsidR="003265FF" w:rsidRDefault="003265FF" w:rsidP="003265FF">
      <w:pPr>
        <w:ind w:left="5954" w:hanging="5812"/>
      </w:pPr>
    </w:p>
    <w:p w:rsidR="003265FF" w:rsidRDefault="00C21A5A" w:rsidP="003265FF">
      <w:pPr>
        <w:ind w:left="5954" w:hanging="5812"/>
      </w:pPr>
      <w:r>
        <w:t xml:space="preserve">  </w:t>
      </w:r>
      <w:r w:rsidR="003265FF">
        <w:t xml:space="preserve">- pravidelná docházka dítěte do jeslí -   </w:t>
      </w:r>
      <w:proofErr w:type="gramStart"/>
      <w:r w:rsidR="003265FF">
        <w:t>2 - 3</w:t>
      </w:r>
      <w:proofErr w:type="gramEnd"/>
      <w:r w:rsidR="003265FF">
        <w:t xml:space="preserve"> dny v</w:t>
      </w:r>
      <w:r w:rsidR="008461DB">
        <w:t> </w:t>
      </w:r>
      <w:r w:rsidR="003265FF">
        <w:t>týdnu</w:t>
      </w:r>
      <w:r w:rsidR="008461DB">
        <w:t xml:space="preserve"> (uveďte jaké) …………………………….</w:t>
      </w:r>
      <w:r w:rsidR="003265FF">
        <w:tab/>
        <w:t>ano   -    ne</w:t>
      </w:r>
    </w:p>
    <w:p w:rsidR="008461DB" w:rsidRDefault="008461DB" w:rsidP="003265FF">
      <w:pPr>
        <w:ind w:left="5954" w:hanging="5812"/>
      </w:pPr>
    </w:p>
    <w:p w:rsidR="008461DB" w:rsidRDefault="008461DB" w:rsidP="008461DB">
      <w:pPr>
        <w:ind w:left="5954" w:hanging="5812"/>
      </w:pPr>
      <w:r>
        <w:t xml:space="preserve">  - pravidelná docházka dí</w:t>
      </w:r>
      <w:r w:rsidR="00981995">
        <w:t xml:space="preserve">těte do jeslí -   1den v týdnu </w:t>
      </w:r>
      <w:r>
        <w:t>(uveďte jaký) ……………………………….</w:t>
      </w:r>
      <w:r>
        <w:tab/>
        <w:t>ano   -    ne</w:t>
      </w:r>
    </w:p>
    <w:p w:rsidR="00981995" w:rsidRDefault="00981995" w:rsidP="008461DB">
      <w:pPr>
        <w:ind w:left="5954" w:hanging="5812"/>
      </w:pPr>
    </w:p>
    <w:p w:rsidR="003265FF" w:rsidRPr="00581E45" w:rsidRDefault="009A2C75" w:rsidP="00981995">
      <w:pPr>
        <w:ind w:left="5954" w:hanging="5812"/>
      </w:pPr>
      <w:r>
        <w:t xml:space="preserve">  </w:t>
      </w:r>
      <w:r w:rsidR="00581E45" w:rsidRPr="00581E45">
        <w:t>- dítě chodilo od 1. 10. 2019 – do 13</w:t>
      </w:r>
      <w:r w:rsidR="00981995" w:rsidRPr="00581E45">
        <w:t>.</w:t>
      </w:r>
      <w:r w:rsidR="00A00B2F" w:rsidRPr="00581E45">
        <w:t xml:space="preserve"> 3.</w:t>
      </w:r>
      <w:r w:rsidR="00581E45" w:rsidRPr="00581E45">
        <w:t xml:space="preserve"> 2020</w:t>
      </w:r>
      <w:r w:rsidR="00981995" w:rsidRPr="00581E45">
        <w:t xml:space="preserve"> do jeslí na hlídání (min. 15 dní) ………………………</w:t>
      </w:r>
      <w:r w:rsidR="00981995" w:rsidRPr="00581E45">
        <w:tab/>
        <w:t>ano   -    ne</w:t>
      </w:r>
    </w:p>
    <w:p w:rsidR="00981995" w:rsidRPr="00581E45" w:rsidRDefault="00C21A5A" w:rsidP="003265FF">
      <w:pPr>
        <w:ind w:left="142"/>
      </w:pPr>
      <w:r w:rsidRPr="00581E45">
        <w:t xml:space="preserve">  </w:t>
      </w:r>
    </w:p>
    <w:p w:rsidR="003265FF" w:rsidRDefault="00981995" w:rsidP="003265FF">
      <w:pPr>
        <w:ind w:left="142"/>
        <w:rPr>
          <w:b/>
        </w:rPr>
      </w:pPr>
      <w:r w:rsidRPr="00581E45">
        <w:t xml:space="preserve">  </w:t>
      </w:r>
      <w:r w:rsidR="003265FF" w:rsidRPr="00581E45">
        <w:t>- do jeslí již chodí sourozenec a bude po</w:t>
      </w:r>
      <w:r w:rsidR="00581E45" w:rsidRPr="00581E45">
        <w:t>kračovat v docházce i v roce 2020/2021</w:t>
      </w:r>
      <w:r w:rsidR="003265FF" w:rsidRPr="00581E45">
        <w:tab/>
      </w:r>
      <w:r w:rsidR="003265FF" w:rsidRPr="00581E45">
        <w:tab/>
      </w:r>
      <w:r w:rsidR="003265FF" w:rsidRPr="00581E45">
        <w:tab/>
        <w:t>ano   -</w:t>
      </w:r>
      <w:r w:rsidR="003265FF">
        <w:t xml:space="preserve">    </w:t>
      </w:r>
      <w:r w:rsidR="003265FF" w:rsidRPr="00A06983">
        <w:t>ne</w:t>
      </w:r>
    </w:p>
    <w:p w:rsidR="003265FF" w:rsidRDefault="003265FF" w:rsidP="003265FF">
      <w:pPr>
        <w:ind w:left="142" w:hanging="142"/>
        <w:rPr>
          <w:b/>
        </w:rPr>
      </w:pPr>
    </w:p>
    <w:p w:rsidR="003265FF" w:rsidRDefault="00C21A5A" w:rsidP="003265FF">
      <w:pPr>
        <w:ind w:left="142"/>
        <w:rPr>
          <w:b/>
        </w:rPr>
      </w:pPr>
      <w:r>
        <w:t xml:space="preserve">  </w:t>
      </w:r>
      <w:r w:rsidR="003265FF">
        <w:t>- rodina je v hmotné nouzi</w:t>
      </w:r>
      <w:r w:rsidR="003265FF">
        <w:tab/>
      </w:r>
      <w:r w:rsidR="003265FF">
        <w:tab/>
      </w:r>
      <w:r w:rsidR="003265FF">
        <w:tab/>
      </w:r>
      <w:r w:rsidR="003265FF">
        <w:tab/>
      </w:r>
      <w:r w:rsidR="003265FF">
        <w:tab/>
      </w:r>
      <w:r w:rsidR="003265FF">
        <w:tab/>
      </w:r>
      <w:r w:rsidR="003265FF">
        <w:tab/>
      </w:r>
      <w:r w:rsidR="003265FF">
        <w:tab/>
      </w:r>
      <w:r w:rsidR="003265FF">
        <w:tab/>
        <w:t xml:space="preserve">ano   -    </w:t>
      </w:r>
      <w:r w:rsidR="003265FF" w:rsidRPr="00A06983">
        <w:t>ne</w:t>
      </w:r>
    </w:p>
    <w:p w:rsidR="003265FF" w:rsidRDefault="003265FF" w:rsidP="003265FF">
      <w:pPr>
        <w:ind w:left="142" w:hanging="142"/>
        <w:rPr>
          <w:b/>
        </w:rPr>
      </w:pPr>
    </w:p>
    <w:p w:rsidR="003265FF" w:rsidRDefault="00C21A5A" w:rsidP="003265FF">
      <w:pPr>
        <w:ind w:left="142"/>
        <w:rPr>
          <w:b/>
        </w:rPr>
      </w:pPr>
      <w:r>
        <w:t xml:space="preserve">  </w:t>
      </w:r>
      <w:r w:rsidR="003265FF">
        <w:t xml:space="preserve">- zákonný zástupce </w:t>
      </w:r>
      <w:r w:rsidR="00981995">
        <w:t>dítěte je</w:t>
      </w:r>
      <w:r w:rsidR="003265FF" w:rsidRPr="00617C49">
        <w:t xml:space="preserve"> s mladším sourozencem dítěte</w:t>
      </w:r>
      <w:r w:rsidR="003265FF">
        <w:t xml:space="preserve"> na MD nebo rodičovské dovolené</w:t>
      </w:r>
      <w:r w:rsidR="003265FF">
        <w:tab/>
        <w:t xml:space="preserve">              ano   -    </w:t>
      </w:r>
      <w:r w:rsidR="003265FF" w:rsidRPr="00A06983">
        <w:t>ne</w:t>
      </w:r>
    </w:p>
    <w:p w:rsidR="003265FF" w:rsidRDefault="003265FF" w:rsidP="003265FF">
      <w:pPr>
        <w:snapToGrid w:val="0"/>
      </w:pPr>
    </w:p>
    <w:p w:rsidR="003265FF" w:rsidRDefault="00C21A5A" w:rsidP="003265FF">
      <w:pPr>
        <w:ind w:left="142"/>
        <w:rPr>
          <w:b/>
        </w:rPr>
      </w:pPr>
      <w:r>
        <w:t xml:space="preserve"> </w:t>
      </w:r>
      <w:r w:rsidR="003265FF">
        <w:t xml:space="preserve"> - zákonný zástupce</w:t>
      </w:r>
      <w:r w:rsidR="003265FF" w:rsidRPr="00AC6B23">
        <w:t xml:space="preserve"> v době nástupu dítěte do j</w:t>
      </w:r>
      <w:r w:rsidR="003F4BDC">
        <w:t xml:space="preserve">eslí </w:t>
      </w:r>
      <w:r w:rsidR="003265FF">
        <w:t xml:space="preserve">má </w:t>
      </w:r>
      <w:proofErr w:type="gramStart"/>
      <w:r w:rsidR="003265FF">
        <w:t>nárok  rodičovský</w:t>
      </w:r>
      <w:proofErr w:type="gramEnd"/>
      <w:r w:rsidR="003265FF">
        <w:t xml:space="preserve"> příspěvek</w:t>
      </w:r>
      <w:r w:rsidR="003265FF">
        <w:tab/>
      </w:r>
      <w:r w:rsidR="003265FF">
        <w:tab/>
      </w:r>
      <w:r w:rsidR="003265FF">
        <w:tab/>
        <w:t xml:space="preserve">ano   -    </w:t>
      </w:r>
      <w:r w:rsidR="003265FF" w:rsidRPr="00A06983">
        <w:t>ne</w:t>
      </w:r>
    </w:p>
    <w:p w:rsidR="00C21A5A" w:rsidRDefault="00C21A5A" w:rsidP="003265FF"/>
    <w:p w:rsidR="00C21A5A" w:rsidRDefault="00C21A5A" w:rsidP="003265FF"/>
    <w:p w:rsidR="003265FF" w:rsidRPr="00C90346" w:rsidRDefault="00C21A5A" w:rsidP="003265FF">
      <w:r>
        <w:rPr>
          <w:b/>
        </w:rPr>
        <w:t>Dále v</w:t>
      </w:r>
      <w:r w:rsidR="003265FF" w:rsidRPr="00893048">
        <w:rPr>
          <w:b/>
        </w:rPr>
        <w:t xml:space="preserve">yplňte </w:t>
      </w:r>
      <w:r w:rsidR="00981995" w:rsidRPr="00893048">
        <w:rPr>
          <w:b/>
        </w:rPr>
        <w:t>pouze při</w:t>
      </w:r>
      <w:r w:rsidR="003265FF" w:rsidRPr="00893048">
        <w:rPr>
          <w:b/>
        </w:rPr>
        <w:t xml:space="preserve"> trvalém pobytu obou zákonných zástupců mimo Č. Budějovice</w:t>
      </w:r>
      <w:r w:rsidR="008752B0">
        <w:t>:</w:t>
      </w:r>
    </w:p>
    <w:p w:rsidR="00C21A5A" w:rsidRDefault="00C21A5A" w:rsidP="003265FF">
      <w:pPr>
        <w:ind w:left="30"/>
      </w:pPr>
    </w:p>
    <w:p w:rsidR="003265FF" w:rsidRDefault="00C21A5A" w:rsidP="008752B0">
      <w:pPr>
        <w:ind w:left="30"/>
      </w:pPr>
      <w:r>
        <w:t xml:space="preserve">   </w:t>
      </w:r>
      <w:r w:rsidR="003265FF">
        <w:t xml:space="preserve"> - alespoň jeden zástupce dlouhodobě žije na území města</w:t>
      </w:r>
      <w:r w:rsidR="008752B0">
        <w:t xml:space="preserve"> (</w:t>
      </w:r>
      <w:r w:rsidR="008752B0" w:rsidRPr="008752B0">
        <w:rPr>
          <w:sz w:val="16"/>
          <w:szCs w:val="16"/>
        </w:rPr>
        <w:t xml:space="preserve">2 a více let – prokáže se nájemní </w:t>
      </w:r>
      <w:proofErr w:type="gramStart"/>
      <w:r w:rsidR="008752B0" w:rsidRPr="008752B0">
        <w:rPr>
          <w:sz w:val="16"/>
          <w:szCs w:val="16"/>
        </w:rPr>
        <w:t>smlouvou</w:t>
      </w:r>
      <w:r w:rsidR="008752B0">
        <w:t xml:space="preserve">)   </w:t>
      </w:r>
      <w:proofErr w:type="gramEnd"/>
      <w:r w:rsidR="008752B0">
        <w:t xml:space="preserve">           </w:t>
      </w:r>
      <w:r w:rsidR="003265FF">
        <w:t>ano    -    ne</w:t>
      </w:r>
    </w:p>
    <w:p w:rsidR="00C21A5A" w:rsidRDefault="003265FF" w:rsidP="003265FF">
      <w:r>
        <w:t xml:space="preserve"> </w:t>
      </w:r>
      <w:r w:rsidR="00C21A5A">
        <w:t xml:space="preserve"> </w:t>
      </w:r>
    </w:p>
    <w:p w:rsidR="003265FF" w:rsidRDefault="00C21A5A" w:rsidP="003265FF">
      <w:r>
        <w:t xml:space="preserve">  </w:t>
      </w:r>
      <w:r w:rsidR="004445FD">
        <w:t xml:space="preserve"> </w:t>
      </w:r>
      <w:r>
        <w:t xml:space="preserve"> </w:t>
      </w:r>
      <w:r w:rsidR="003265FF">
        <w:t>- alespoň jeden zástupce pracuje na</w:t>
      </w:r>
      <w:r w:rsidR="008752B0">
        <w:t xml:space="preserve"> území města Č. Budějovice </w:t>
      </w:r>
      <w:r w:rsidR="008752B0">
        <w:tab/>
      </w:r>
      <w:r w:rsidR="008752B0">
        <w:tab/>
      </w:r>
      <w:r w:rsidR="008752B0">
        <w:tab/>
      </w:r>
      <w:r w:rsidR="008752B0">
        <w:tab/>
        <w:t xml:space="preserve">              </w:t>
      </w:r>
      <w:r w:rsidR="003265FF">
        <w:t>ano</w:t>
      </w:r>
      <w:r w:rsidR="008752B0">
        <w:t xml:space="preserve">  </w:t>
      </w:r>
      <w:r w:rsidR="003265FF">
        <w:t xml:space="preserve"> -    ne</w:t>
      </w:r>
    </w:p>
    <w:p w:rsidR="00CB4781" w:rsidRDefault="00CB4781" w:rsidP="00C21A5A">
      <w:pPr>
        <w:rPr>
          <w:sz w:val="16"/>
          <w:szCs w:val="16"/>
        </w:rPr>
      </w:pPr>
    </w:p>
    <w:p w:rsidR="00746AD0" w:rsidRPr="006638AF" w:rsidRDefault="00746AD0" w:rsidP="00746AD0">
      <w:pPr>
        <w:rPr>
          <w:sz w:val="16"/>
          <w:szCs w:val="16"/>
        </w:rPr>
      </w:pPr>
    </w:p>
    <w:p w:rsidR="008752B0" w:rsidRPr="008752B0" w:rsidRDefault="008752B0" w:rsidP="00802C8C">
      <w:pPr>
        <w:rPr>
          <w:b/>
        </w:rPr>
      </w:pPr>
    </w:p>
    <w:p w:rsidR="007C792F" w:rsidRPr="008752B0" w:rsidRDefault="007C792F" w:rsidP="007C792F">
      <w:pPr>
        <w:pStyle w:val="Nadpis1"/>
        <w:rPr>
          <w:rFonts w:ascii="Times New Roman" w:hAnsi="Times New Roman"/>
          <w:b w:val="0"/>
          <w:sz w:val="20"/>
          <w:szCs w:val="20"/>
        </w:rPr>
      </w:pPr>
      <w:r w:rsidRPr="008752B0">
        <w:rPr>
          <w:rFonts w:ascii="Times New Roman" w:hAnsi="Times New Roman"/>
          <w:b w:val="0"/>
          <w:sz w:val="20"/>
          <w:szCs w:val="20"/>
          <w:u w:val="single"/>
        </w:rPr>
        <w:t>PROHLÁŠENÍ</w:t>
      </w:r>
      <w:r w:rsidRPr="008752B0">
        <w:rPr>
          <w:rFonts w:ascii="Times New Roman" w:hAnsi="Times New Roman"/>
          <w:b w:val="0"/>
          <w:sz w:val="20"/>
          <w:szCs w:val="20"/>
          <w:u w:val="single"/>
          <w:lang w:val="cs-CZ"/>
        </w:rPr>
        <w:t xml:space="preserve"> </w:t>
      </w:r>
      <w:r w:rsidRPr="008752B0">
        <w:rPr>
          <w:rFonts w:ascii="Times New Roman" w:hAnsi="Times New Roman"/>
          <w:b w:val="0"/>
          <w:sz w:val="20"/>
          <w:szCs w:val="20"/>
          <w:u w:val="single"/>
        </w:rPr>
        <w:t xml:space="preserve"> ZÁKONNÝCH ZÁSTUPCŮ </w:t>
      </w:r>
      <w:r w:rsidRPr="008752B0">
        <w:rPr>
          <w:rFonts w:ascii="Times New Roman" w:hAnsi="Times New Roman"/>
          <w:b w:val="0"/>
          <w:sz w:val="20"/>
          <w:szCs w:val="20"/>
          <w:u w:val="single"/>
          <w:lang w:val="cs-CZ"/>
        </w:rPr>
        <w:t xml:space="preserve"> </w:t>
      </w:r>
      <w:r w:rsidRPr="008752B0">
        <w:rPr>
          <w:rFonts w:ascii="Times New Roman" w:hAnsi="Times New Roman"/>
          <w:b w:val="0"/>
          <w:sz w:val="20"/>
          <w:szCs w:val="20"/>
          <w:u w:val="single"/>
        </w:rPr>
        <w:t>DÍTĚTE:</w:t>
      </w:r>
    </w:p>
    <w:p w:rsidR="007C792F" w:rsidRPr="00FA465B" w:rsidRDefault="007C792F" w:rsidP="007C792F">
      <w:pPr>
        <w:jc w:val="both"/>
      </w:pPr>
      <w:r>
        <w:t>Svým podpisem potvrzujeme, že:</w:t>
      </w:r>
    </w:p>
    <w:p w:rsidR="007C792F" w:rsidRPr="00962A03" w:rsidRDefault="007C792F" w:rsidP="007C792F">
      <w:pPr>
        <w:numPr>
          <w:ilvl w:val="0"/>
          <w:numId w:val="2"/>
        </w:numPr>
        <w:tabs>
          <w:tab w:val="left" w:pos="644"/>
        </w:tabs>
        <w:jc w:val="both"/>
        <w:rPr>
          <w:b/>
        </w:rPr>
      </w:pPr>
      <w:r w:rsidRPr="00802C8C">
        <w:rPr>
          <w:b/>
        </w:rPr>
        <w:t>dítě je řádně očkováno dle platného očkovacího kalendáře</w:t>
      </w:r>
    </w:p>
    <w:p w:rsidR="007C792F" w:rsidRDefault="004445FD" w:rsidP="007C792F">
      <w:pPr>
        <w:numPr>
          <w:ilvl w:val="0"/>
          <w:numId w:val="3"/>
        </w:numPr>
        <w:tabs>
          <w:tab w:val="left" w:pos="644"/>
        </w:tabs>
        <w:jc w:val="both"/>
        <w:rPr>
          <w:b/>
        </w:rPr>
      </w:pPr>
      <w:r>
        <w:rPr>
          <w:b/>
        </w:rPr>
        <w:t>jsme v přihlášce</w:t>
      </w:r>
      <w:r w:rsidR="007C792F" w:rsidRPr="00962A03">
        <w:rPr>
          <w:b/>
        </w:rPr>
        <w:t xml:space="preserve"> uvedli úplné a pravdivé údaje</w:t>
      </w:r>
      <w:r w:rsidR="007C792F">
        <w:rPr>
          <w:b/>
        </w:rPr>
        <w:t xml:space="preserve"> </w:t>
      </w:r>
      <w:r w:rsidR="007C792F" w:rsidRPr="00504273">
        <w:t>(doložení skutečností je v zájmu zákonného zástupce)</w:t>
      </w:r>
      <w:r w:rsidR="007C792F" w:rsidRPr="00962A03">
        <w:rPr>
          <w:b/>
        </w:rPr>
        <w:t xml:space="preserve"> </w:t>
      </w:r>
    </w:p>
    <w:p w:rsidR="00DC64F3" w:rsidRPr="008032C2" w:rsidRDefault="00DC64F3" w:rsidP="00DC64F3">
      <w:pPr>
        <w:numPr>
          <w:ilvl w:val="0"/>
          <w:numId w:val="3"/>
        </w:numPr>
        <w:tabs>
          <w:tab w:val="left" w:pos="644"/>
        </w:tabs>
        <w:jc w:val="both"/>
        <w:rPr>
          <w:b/>
        </w:rPr>
      </w:pPr>
      <w:r>
        <w:rPr>
          <w:b/>
        </w:rPr>
        <w:t xml:space="preserve">jsme se seznámili s domácím řádem jeslí, jehož přílohou je Informace o zpracování osobních údajů; </w:t>
      </w:r>
      <w:r w:rsidRPr="008032C2">
        <w:t xml:space="preserve">zavazujeme se domácí řád </w:t>
      </w:r>
      <w:proofErr w:type="gramStart"/>
      <w:r w:rsidRPr="008032C2">
        <w:t>dodržovat</w:t>
      </w:r>
      <w:r w:rsidR="001B4BA9">
        <w:t>,</w:t>
      </w:r>
      <w:r>
        <w:rPr>
          <w:b/>
        </w:rPr>
        <w:t xml:space="preserve"> </w:t>
      </w:r>
      <w:r w:rsidRPr="008032C2">
        <w:rPr>
          <w:b/>
        </w:rPr>
        <w:t xml:space="preserve"> </w:t>
      </w:r>
      <w:r w:rsidRPr="007E6F1E">
        <w:t>a</w:t>
      </w:r>
      <w:proofErr w:type="gramEnd"/>
      <w:r>
        <w:t xml:space="preserve"> j</w:t>
      </w:r>
      <w:r w:rsidRPr="00C16A15">
        <w:t>sme si vědomi,</w:t>
      </w:r>
      <w:r>
        <w:t xml:space="preserve"> že jeho porušování může mít za </w:t>
      </w:r>
      <w:r w:rsidRPr="00C16A15">
        <w:t>ná</w:t>
      </w:r>
      <w:r>
        <w:t>sledek vyloučení dítěte z jeslí</w:t>
      </w:r>
    </w:p>
    <w:p w:rsidR="002F50D5" w:rsidRDefault="002F50D5" w:rsidP="008752B0">
      <w:pPr>
        <w:suppressAutoHyphens w:val="0"/>
        <w:autoSpaceDE w:val="0"/>
        <w:autoSpaceDN w:val="0"/>
        <w:adjustRightInd w:val="0"/>
        <w:rPr>
          <w:b/>
        </w:rPr>
      </w:pPr>
    </w:p>
    <w:p w:rsidR="00625FEB" w:rsidRPr="008752B0" w:rsidRDefault="00277C43" w:rsidP="008752B0">
      <w:pPr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cs-CZ"/>
        </w:rPr>
      </w:pPr>
      <w:r w:rsidRPr="00277C43">
        <w:rPr>
          <w:rFonts w:cs="Times New Roman"/>
          <w:sz w:val="24"/>
          <w:szCs w:val="24"/>
          <w:lang w:eastAsia="cs-CZ"/>
        </w:rPr>
        <w:t xml:space="preserve">       </w:t>
      </w:r>
      <w:r>
        <w:rPr>
          <w:b/>
        </w:rPr>
        <w:t xml:space="preserve">   </w:t>
      </w:r>
    </w:p>
    <w:p w:rsidR="00C16A15" w:rsidRDefault="00504273" w:rsidP="00802C8C">
      <w:r w:rsidRPr="00A70367">
        <w:t>Zákonní zástupci dítěte se dohodli, že zmocnění k doručování písemností týkajících se práv a práv</w:t>
      </w:r>
      <w:r w:rsidR="00A70367">
        <w:t xml:space="preserve">em chráněných zájmů dítěte má </w:t>
      </w:r>
      <w:r w:rsidRPr="00A70367">
        <w:t xml:space="preserve">příjemce pro oznámení o přijetí/nepřijetí </w:t>
      </w:r>
    </w:p>
    <w:p w:rsidR="00A70367" w:rsidRDefault="00A70367" w:rsidP="00802C8C"/>
    <w:p w:rsidR="00A70367" w:rsidRPr="00CB4781" w:rsidRDefault="003E762D" w:rsidP="00802C8C">
      <w:pPr>
        <w:rPr>
          <w:sz w:val="16"/>
          <w:szCs w:val="16"/>
        </w:rPr>
      </w:pPr>
      <w:r>
        <w:t>Jméno a příjmení příjemce</w:t>
      </w:r>
      <w:r w:rsidR="00A70367">
        <w:t xml:space="preserve"> </w:t>
      </w:r>
      <w:r w:rsidR="00A70367" w:rsidRPr="00CB4781">
        <w:rPr>
          <w:sz w:val="16"/>
          <w:szCs w:val="16"/>
        </w:rPr>
        <w:t>………………………………</w:t>
      </w:r>
      <w:r w:rsidR="00B52FEA" w:rsidRPr="00CB4781">
        <w:rPr>
          <w:sz w:val="16"/>
          <w:szCs w:val="16"/>
        </w:rPr>
        <w:t>……………………………………………………………………</w:t>
      </w:r>
      <w:r w:rsidR="00CB4781">
        <w:rPr>
          <w:sz w:val="16"/>
          <w:szCs w:val="16"/>
        </w:rPr>
        <w:t>…………………………………</w:t>
      </w:r>
    </w:p>
    <w:p w:rsidR="00A70367" w:rsidRDefault="00A70367" w:rsidP="00802C8C"/>
    <w:p w:rsidR="00A70367" w:rsidRPr="00A70367" w:rsidRDefault="00C9309E" w:rsidP="00802C8C">
      <w:r>
        <w:t>Adresa</w:t>
      </w:r>
      <w:r w:rsidR="00A70367" w:rsidRPr="00CB4781">
        <w:rPr>
          <w:sz w:val="16"/>
          <w:szCs w:val="16"/>
        </w:rPr>
        <w:t>………………………………………………</w:t>
      </w:r>
      <w:r w:rsidR="0091792A" w:rsidRPr="00CB4781">
        <w:rPr>
          <w:sz w:val="16"/>
          <w:szCs w:val="16"/>
        </w:rPr>
        <w:t>…………………………………………………………………………</w:t>
      </w:r>
      <w:r w:rsidR="00CB4781">
        <w:rPr>
          <w:sz w:val="16"/>
          <w:szCs w:val="16"/>
        </w:rPr>
        <w:t>……………………………………….</w:t>
      </w:r>
    </w:p>
    <w:p w:rsidR="00802C8C" w:rsidRPr="00A70367" w:rsidRDefault="00802C8C" w:rsidP="00802C8C"/>
    <w:p w:rsidR="00504273" w:rsidRPr="00E41A89" w:rsidRDefault="00E41A89" w:rsidP="00802C8C">
      <w:proofErr w:type="gramStart"/>
      <w:r w:rsidRPr="003C7443">
        <w:rPr>
          <w:b/>
        </w:rPr>
        <w:t>Souhlasíme  -</w:t>
      </w:r>
      <w:proofErr w:type="gramEnd"/>
      <w:r w:rsidRPr="003C7443">
        <w:rPr>
          <w:b/>
        </w:rPr>
        <w:t xml:space="preserve"> nesouhlasíme</w:t>
      </w:r>
      <w:r>
        <w:t xml:space="preserve">  </w:t>
      </w:r>
      <w:r w:rsidRPr="00E41A89">
        <w:t xml:space="preserve">s tím, že oznámení o přijetí </w:t>
      </w:r>
      <w:r w:rsidR="0091792A">
        <w:t>/</w:t>
      </w:r>
      <w:r w:rsidRPr="00E41A89">
        <w:t>nepřijetí dítěte do jeslí</w:t>
      </w:r>
      <w:r w:rsidR="0091792A">
        <w:t xml:space="preserve">, nám bude toto oznámení zasláno na uvedený </w:t>
      </w:r>
      <w:r>
        <w:t>kontaktní  e-mail</w:t>
      </w:r>
      <w:r w:rsidR="003C7443">
        <w:t>.</w:t>
      </w:r>
      <w:r w:rsidRPr="00E41A89">
        <w:t xml:space="preserve"> </w:t>
      </w:r>
    </w:p>
    <w:p w:rsidR="00C9309E" w:rsidRDefault="00C9309E" w:rsidP="00802C8C">
      <w:pPr>
        <w:rPr>
          <w:sz w:val="24"/>
          <w:szCs w:val="24"/>
        </w:rPr>
      </w:pPr>
    </w:p>
    <w:p w:rsidR="008752B0" w:rsidRDefault="008752B0" w:rsidP="008752B0">
      <w:r w:rsidRPr="008752B0">
        <w:rPr>
          <w:b/>
        </w:rPr>
        <w:t>Jiné sdělení</w:t>
      </w:r>
      <w:r>
        <w:rPr>
          <w:b/>
        </w:rPr>
        <w:t>:</w:t>
      </w:r>
      <w:r w:rsidRPr="008752B0">
        <w:rPr>
          <w:b/>
        </w:rPr>
        <w:t xml:space="preserve">  </w:t>
      </w:r>
    </w:p>
    <w:p w:rsidR="00C9309E" w:rsidRDefault="00C9309E" w:rsidP="00802C8C">
      <w:pPr>
        <w:rPr>
          <w:sz w:val="24"/>
          <w:szCs w:val="24"/>
        </w:rPr>
      </w:pPr>
    </w:p>
    <w:p w:rsidR="008752B0" w:rsidRDefault="008752B0" w:rsidP="00802C8C">
      <w:pPr>
        <w:rPr>
          <w:sz w:val="24"/>
          <w:szCs w:val="24"/>
        </w:rPr>
      </w:pPr>
    </w:p>
    <w:p w:rsidR="008752B0" w:rsidRDefault="008752B0" w:rsidP="00802C8C">
      <w:pPr>
        <w:rPr>
          <w:sz w:val="24"/>
          <w:szCs w:val="24"/>
        </w:rPr>
      </w:pPr>
    </w:p>
    <w:p w:rsidR="00803DAB" w:rsidRDefault="00A70367" w:rsidP="00A70367">
      <w:r w:rsidRPr="00504273">
        <w:rPr>
          <w:b/>
          <w:u w:val="single"/>
        </w:rPr>
        <w:t xml:space="preserve">Upozornění: </w:t>
      </w:r>
      <w:r w:rsidR="001D2B77">
        <w:t xml:space="preserve"> </w:t>
      </w:r>
    </w:p>
    <w:p w:rsidR="007A19FD" w:rsidRPr="007A19FD" w:rsidRDefault="00A70367" w:rsidP="00480647">
      <w:pPr>
        <w:rPr>
          <w:rFonts w:cs="Times New Roman"/>
          <w:bCs/>
          <w:color w:val="000000"/>
        </w:rPr>
      </w:pPr>
      <w:r w:rsidRPr="00504273">
        <w:t xml:space="preserve">O přijetí </w:t>
      </w:r>
      <w:r w:rsidR="002C0E7E">
        <w:t xml:space="preserve">/nepřijetí </w:t>
      </w:r>
      <w:r w:rsidRPr="00504273">
        <w:t xml:space="preserve">dítěte dostanete </w:t>
      </w:r>
      <w:r w:rsidR="00581E45">
        <w:t>oznámení. Další tiskopisy potřebné</w:t>
      </w:r>
      <w:r w:rsidRPr="00803DAB">
        <w:t xml:space="preserve"> </w:t>
      </w:r>
      <w:r w:rsidR="00581E45">
        <w:t xml:space="preserve">k zahájení docházky dítěte do jeslí Vám budou doručeny. </w:t>
      </w:r>
      <w:r w:rsidRPr="007A19FD">
        <w:rPr>
          <w:rFonts w:cs="Times New Roman"/>
        </w:rPr>
        <w:t>Dítě bude</w:t>
      </w:r>
      <w:r w:rsidR="00FB7810" w:rsidRPr="007A19FD">
        <w:rPr>
          <w:rFonts w:cs="Times New Roman"/>
        </w:rPr>
        <w:t xml:space="preserve"> k docházce do jeslí</w:t>
      </w:r>
      <w:r w:rsidRPr="007A19FD">
        <w:rPr>
          <w:rFonts w:cs="Times New Roman"/>
        </w:rPr>
        <w:t xml:space="preserve"> p</w:t>
      </w:r>
      <w:r w:rsidR="001D2B77" w:rsidRPr="007A19FD">
        <w:rPr>
          <w:rFonts w:cs="Times New Roman"/>
        </w:rPr>
        <w:t>řijato pouze po podepsání Dohod</w:t>
      </w:r>
      <w:r w:rsidR="00803DAB" w:rsidRPr="007A19FD">
        <w:rPr>
          <w:rFonts w:cs="Times New Roman"/>
        </w:rPr>
        <w:t>y</w:t>
      </w:r>
      <w:r w:rsidRPr="007A19FD">
        <w:rPr>
          <w:rFonts w:cs="Times New Roman"/>
        </w:rPr>
        <w:t xml:space="preserve"> </w:t>
      </w:r>
      <w:r w:rsidRPr="007A19FD">
        <w:rPr>
          <w:rFonts w:cs="Times New Roman"/>
          <w:bCs/>
          <w:color w:val="000000"/>
        </w:rPr>
        <w:t>o podmínkách umístění dítěte do jeslí</w:t>
      </w:r>
      <w:r w:rsidR="00DC64F3" w:rsidRPr="007A19FD">
        <w:rPr>
          <w:rFonts w:cs="Times New Roman"/>
          <w:bCs/>
          <w:color w:val="000000"/>
        </w:rPr>
        <w:t>.</w:t>
      </w:r>
    </w:p>
    <w:p w:rsidR="00581E45" w:rsidRPr="007A19FD" w:rsidRDefault="007A19FD" w:rsidP="00480647">
      <w:pPr>
        <w:rPr>
          <w:rFonts w:cs="Times New Roman"/>
          <w:bCs/>
          <w:color w:val="000000"/>
        </w:rPr>
      </w:pPr>
      <w:r w:rsidRPr="007A19FD">
        <w:rPr>
          <w:rFonts w:cs="Times New Roman"/>
          <w:bCs/>
          <w:color w:val="000000"/>
        </w:rPr>
        <w:t xml:space="preserve">Na </w:t>
      </w:r>
      <w:r>
        <w:rPr>
          <w:rFonts w:cs="Times New Roman"/>
          <w:bCs/>
          <w:color w:val="000000"/>
        </w:rPr>
        <w:t xml:space="preserve">informační schůzce v srpnu dojde ke kontrole rodného listu dítěte a občanského průkazu zákonného zástupce dítěte </w:t>
      </w:r>
    </w:p>
    <w:p w:rsidR="00DC64F3" w:rsidRDefault="007A19FD" w:rsidP="00480647">
      <w:proofErr w:type="gramStart"/>
      <w:r>
        <w:t xml:space="preserve">Nejpozději </w:t>
      </w:r>
      <w:r w:rsidR="00480647">
        <w:t> </w:t>
      </w:r>
      <w:r>
        <w:t>v</w:t>
      </w:r>
      <w:proofErr w:type="gramEnd"/>
      <w:r>
        <w:t xml:space="preserve"> </w:t>
      </w:r>
      <w:r w:rsidR="00480647">
        <w:t>den  nástupu do jeslí jste povinni odevzdat vyplněný Evidenční</w:t>
      </w:r>
      <w:r w:rsidR="00480647" w:rsidRPr="00803DAB">
        <w:t xml:space="preserve"> li</w:t>
      </w:r>
      <w:r w:rsidR="00480647">
        <w:t>st dítěte obsahující potvrzení</w:t>
      </w:r>
      <w:r w:rsidR="00480647" w:rsidRPr="00803DAB">
        <w:t xml:space="preserve"> dětského lék</w:t>
      </w:r>
      <w:r w:rsidR="00480647">
        <w:t>aře o</w:t>
      </w:r>
      <w:r w:rsidR="00480647" w:rsidRPr="00803DAB">
        <w:t xml:space="preserve"> zdravotním stavu </w:t>
      </w:r>
      <w:r>
        <w:t>dítěte a ostatní tiskopisy.</w:t>
      </w:r>
    </w:p>
    <w:p w:rsidR="00480647" w:rsidRPr="00514D24" w:rsidRDefault="00480647" w:rsidP="00480647">
      <w:pPr>
        <w:rPr>
          <w:sz w:val="24"/>
          <w:szCs w:val="24"/>
        </w:rPr>
      </w:pPr>
      <w:r>
        <w:t xml:space="preserve">Pokud </w:t>
      </w:r>
      <w:r w:rsidR="00DC64F3">
        <w:t>se před nástupem dítěte do jeslí uvedené údaje</w:t>
      </w:r>
      <w:r>
        <w:t xml:space="preserve"> </w:t>
      </w:r>
      <w:r w:rsidRPr="00504273">
        <w:t>v</w:t>
      </w:r>
      <w:r w:rsidR="00DC64F3">
        <w:t> </w:t>
      </w:r>
      <w:r w:rsidRPr="00504273">
        <w:t>při</w:t>
      </w:r>
      <w:r w:rsidR="00DC64F3">
        <w:t>hlášce změní</w:t>
      </w:r>
      <w:r>
        <w:t xml:space="preserve">, je Vaší povinností změny písemně </w:t>
      </w:r>
      <w:r w:rsidRPr="00504273">
        <w:t>jeslím nahlásit</w:t>
      </w:r>
      <w:r w:rsidR="00DC64F3">
        <w:t>.</w:t>
      </w:r>
    </w:p>
    <w:p w:rsidR="00A70367" w:rsidRPr="00504273" w:rsidRDefault="00A70367" w:rsidP="00A70367">
      <w:pPr>
        <w:rPr>
          <w:rFonts w:ascii="Verdana" w:hAnsi="Verdana" w:cs="Arial"/>
          <w:color w:val="000000"/>
        </w:rPr>
      </w:pPr>
    </w:p>
    <w:p w:rsidR="00A70367" w:rsidRPr="00514D24" w:rsidRDefault="00A70367" w:rsidP="00802C8C">
      <w:pPr>
        <w:rPr>
          <w:sz w:val="24"/>
          <w:szCs w:val="24"/>
        </w:rPr>
      </w:pPr>
    </w:p>
    <w:p w:rsidR="00FB7810" w:rsidRDefault="00FB7810" w:rsidP="002C0E7E"/>
    <w:p w:rsidR="002C0E7E" w:rsidRDefault="00803DAB" w:rsidP="002C0E7E">
      <w:r>
        <w:t xml:space="preserve">V </w:t>
      </w:r>
      <w:r w:rsidRPr="00CB4781">
        <w:rPr>
          <w:sz w:val="16"/>
          <w:szCs w:val="16"/>
        </w:rPr>
        <w:t>………………………………………</w:t>
      </w:r>
      <w:r w:rsidR="00CB4781">
        <w:rPr>
          <w:sz w:val="16"/>
          <w:szCs w:val="16"/>
        </w:rPr>
        <w:t>…</w:t>
      </w:r>
      <w:r w:rsidR="00CB4781">
        <w:t xml:space="preserve">.  </w:t>
      </w:r>
      <w:r>
        <w:tab/>
      </w:r>
      <w:r w:rsidR="00802C8C" w:rsidRPr="00A70367">
        <w:t>dne</w:t>
      </w:r>
      <w:r>
        <w:t xml:space="preserve"> </w:t>
      </w:r>
      <w:r w:rsidR="00802C8C" w:rsidRPr="00CB4781">
        <w:rPr>
          <w:sz w:val="16"/>
          <w:szCs w:val="16"/>
        </w:rPr>
        <w:t>…</w:t>
      </w:r>
      <w:r w:rsidRPr="00CB4781">
        <w:rPr>
          <w:sz w:val="16"/>
          <w:szCs w:val="16"/>
        </w:rPr>
        <w:t>………………</w:t>
      </w:r>
      <w:r w:rsidR="00CB4781">
        <w:rPr>
          <w:sz w:val="16"/>
          <w:szCs w:val="16"/>
        </w:rPr>
        <w:t>……….</w:t>
      </w:r>
      <w:r w:rsidR="002C0E7E" w:rsidRPr="00CB4781">
        <w:rPr>
          <w:sz w:val="16"/>
          <w:szCs w:val="16"/>
        </w:rPr>
        <w:t xml:space="preserve">  </w:t>
      </w:r>
      <w:r w:rsidR="002C0E7E">
        <w:t xml:space="preserve">               </w:t>
      </w:r>
      <w:r w:rsidRPr="00CB4781">
        <w:rPr>
          <w:sz w:val="16"/>
          <w:szCs w:val="16"/>
        </w:rPr>
        <w:tab/>
      </w:r>
      <w:r w:rsidR="002C0E7E" w:rsidRPr="00CB4781">
        <w:rPr>
          <w:sz w:val="16"/>
          <w:szCs w:val="16"/>
        </w:rPr>
        <w:t>…………………………………………………</w:t>
      </w:r>
      <w:r w:rsidR="00CB4781">
        <w:rPr>
          <w:sz w:val="16"/>
          <w:szCs w:val="16"/>
        </w:rPr>
        <w:t>…………</w:t>
      </w:r>
      <w:r w:rsidR="00CB4781" w:rsidRPr="00CB4781">
        <w:rPr>
          <w:sz w:val="16"/>
          <w:szCs w:val="16"/>
        </w:rPr>
        <w:t>…..</w:t>
      </w:r>
    </w:p>
    <w:p w:rsidR="002C0E7E" w:rsidRPr="007C792F" w:rsidRDefault="002C0E7E" w:rsidP="007C792F">
      <w:r>
        <w:t xml:space="preserve">                                                                                                                                           </w:t>
      </w:r>
      <w:r w:rsidR="00802C8C">
        <w:rPr>
          <w:bCs/>
          <w:sz w:val="16"/>
        </w:rPr>
        <w:t xml:space="preserve">  podpisy zákonných zástupců</w:t>
      </w:r>
    </w:p>
    <w:sectPr w:rsidR="002C0E7E" w:rsidRPr="007C792F" w:rsidSect="00E55373">
      <w:footnotePr>
        <w:pos w:val="beneathText"/>
      </w:footnotePr>
      <w:pgSz w:w="11905" w:h="16837"/>
      <w:pgMar w:top="28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70" w:rsidRDefault="00E75A70">
      <w:r>
        <w:separator/>
      </w:r>
    </w:p>
  </w:endnote>
  <w:endnote w:type="continuationSeparator" w:id="0">
    <w:p w:rsidR="00E75A70" w:rsidRDefault="00E7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70" w:rsidRDefault="00E75A70">
      <w:r>
        <w:separator/>
      </w:r>
    </w:p>
  </w:footnote>
  <w:footnote w:type="continuationSeparator" w:id="0">
    <w:p w:rsidR="00E75A70" w:rsidRDefault="00E7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 w15:restartNumberingAfterBreak="0">
    <w:nsid w:val="008F1B94"/>
    <w:multiLevelType w:val="hybridMultilevel"/>
    <w:tmpl w:val="DA7427C6"/>
    <w:lvl w:ilvl="0" w:tplc="58AAF4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04155332"/>
    <w:multiLevelType w:val="hybridMultilevel"/>
    <w:tmpl w:val="19DEB956"/>
    <w:lvl w:ilvl="0" w:tplc="1EB8FEE4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0629771B"/>
    <w:multiLevelType w:val="hybridMultilevel"/>
    <w:tmpl w:val="FBC0AC2E"/>
    <w:lvl w:ilvl="0" w:tplc="EC8069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83E689C"/>
    <w:multiLevelType w:val="hybridMultilevel"/>
    <w:tmpl w:val="FBA6B1B4"/>
    <w:lvl w:ilvl="0" w:tplc="17522C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F0676"/>
    <w:multiLevelType w:val="hybridMultilevel"/>
    <w:tmpl w:val="8ED0553E"/>
    <w:lvl w:ilvl="0" w:tplc="E6A4B2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507E5"/>
    <w:multiLevelType w:val="hybridMultilevel"/>
    <w:tmpl w:val="8D186E0E"/>
    <w:lvl w:ilvl="0" w:tplc="87EAB0F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97421C8"/>
    <w:multiLevelType w:val="hybridMultilevel"/>
    <w:tmpl w:val="1EDC24A8"/>
    <w:lvl w:ilvl="0" w:tplc="BFE2CC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90E2E"/>
    <w:multiLevelType w:val="hybridMultilevel"/>
    <w:tmpl w:val="3A180B08"/>
    <w:lvl w:ilvl="0" w:tplc="9330189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0128C2"/>
    <w:multiLevelType w:val="hybridMultilevel"/>
    <w:tmpl w:val="7B1C517C"/>
    <w:lvl w:ilvl="0" w:tplc="D35C1792">
      <w:start w:val="1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 w15:restartNumberingAfterBreak="0">
    <w:nsid w:val="298D436A"/>
    <w:multiLevelType w:val="hybridMultilevel"/>
    <w:tmpl w:val="E7E25DB2"/>
    <w:lvl w:ilvl="0" w:tplc="D2E8A51E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29986D18"/>
    <w:multiLevelType w:val="hybridMultilevel"/>
    <w:tmpl w:val="CBCAB1E8"/>
    <w:lvl w:ilvl="0" w:tplc="761A64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BB2944"/>
    <w:multiLevelType w:val="hybridMultilevel"/>
    <w:tmpl w:val="0930C332"/>
    <w:lvl w:ilvl="0" w:tplc="7812E9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2F60"/>
    <w:multiLevelType w:val="hybridMultilevel"/>
    <w:tmpl w:val="CC6CBF06"/>
    <w:lvl w:ilvl="0" w:tplc="CD1E9A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63EF"/>
    <w:multiLevelType w:val="hybridMultilevel"/>
    <w:tmpl w:val="B43CDD38"/>
    <w:lvl w:ilvl="0" w:tplc="4A48318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E4710A"/>
    <w:multiLevelType w:val="hybridMultilevel"/>
    <w:tmpl w:val="78105B44"/>
    <w:lvl w:ilvl="0" w:tplc="10F63250">
      <w:start w:val="2"/>
      <w:numFmt w:val="decimal"/>
      <w:lvlText w:val="(%1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DE5156C"/>
    <w:multiLevelType w:val="hybridMultilevel"/>
    <w:tmpl w:val="70D89564"/>
    <w:lvl w:ilvl="0" w:tplc="EEA6F4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C6268"/>
    <w:multiLevelType w:val="hybridMultilevel"/>
    <w:tmpl w:val="9CCCB7E6"/>
    <w:lvl w:ilvl="0" w:tplc="3672FA1C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5250035A"/>
    <w:multiLevelType w:val="hybridMultilevel"/>
    <w:tmpl w:val="927E9066"/>
    <w:lvl w:ilvl="0" w:tplc="5DB2E05A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3D72A70"/>
    <w:multiLevelType w:val="hybridMultilevel"/>
    <w:tmpl w:val="B1EEA8E4"/>
    <w:lvl w:ilvl="0" w:tplc="04F68FF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B1D211E"/>
    <w:multiLevelType w:val="hybridMultilevel"/>
    <w:tmpl w:val="6778D2BC"/>
    <w:lvl w:ilvl="0" w:tplc="A46685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96B82"/>
    <w:multiLevelType w:val="hybridMultilevel"/>
    <w:tmpl w:val="5C86D70E"/>
    <w:lvl w:ilvl="0" w:tplc="2AB8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962A7"/>
    <w:multiLevelType w:val="hybridMultilevel"/>
    <w:tmpl w:val="CC186846"/>
    <w:lvl w:ilvl="0" w:tplc="EE5272F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AA145E5"/>
    <w:multiLevelType w:val="hybridMultilevel"/>
    <w:tmpl w:val="4B5EE1F4"/>
    <w:lvl w:ilvl="0" w:tplc="D2963EBE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7DD77379"/>
    <w:multiLevelType w:val="hybridMultilevel"/>
    <w:tmpl w:val="72081BDA"/>
    <w:lvl w:ilvl="0" w:tplc="B3C2BB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432B2"/>
    <w:multiLevelType w:val="hybridMultilevel"/>
    <w:tmpl w:val="C434AD94"/>
    <w:lvl w:ilvl="0" w:tplc="D7BC076A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7"/>
  </w:num>
  <w:num w:numId="6">
    <w:abstractNumId w:val="24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18"/>
  </w:num>
  <w:num w:numId="15">
    <w:abstractNumId w:val="21"/>
  </w:num>
  <w:num w:numId="16">
    <w:abstractNumId w:val="26"/>
  </w:num>
  <w:num w:numId="17">
    <w:abstractNumId w:val="15"/>
  </w:num>
  <w:num w:numId="18">
    <w:abstractNumId w:val="9"/>
  </w:num>
  <w:num w:numId="19">
    <w:abstractNumId w:val="3"/>
  </w:num>
  <w:num w:numId="20">
    <w:abstractNumId w:val="14"/>
  </w:num>
  <w:num w:numId="21">
    <w:abstractNumId w:val="16"/>
  </w:num>
  <w:num w:numId="22">
    <w:abstractNumId w:val="25"/>
  </w:num>
  <w:num w:numId="23">
    <w:abstractNumId w:val="23"/>
  </w:num>
  <w:num w:numId="24">
    <w:abstractNumId w:val="8"/>
  </w:num>
  <w:num w:numId="25">
    <w:abstractNumId w:val="27"/>
  </w:num>
  <w:num w:numId="26">
    <w:abstractNumId w:val="19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trackRevisions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52B"/>
    <w:rsid w:val="00026091"/>
    <w:rsid w:val="00033874"/>
    <w:rsid w:val="00042A4C"/>
    <w:rsid w:val="000628E6"/>
    <w:rsid w:val="00097485"/>
    <w:rsid w:val="000C16F8"/>
    <w:rsid w:val="000D3C9E"/>
    <w:rsid w:val="000E468B"/>
    <w:rsid w:val="001244E5"/>
    <w:rsid w:val="00125614"/>
    <w:rsid w:val="001A0AD6"/>
    <w:rsid w:val="001B21B8"/>
    <w:rsid w:val="001B4BA9"/>
    <w:rsid w:val="001D2B77"/>
    <w:rsid w:val="001D47D2"/>
    <w:rsid w:val="001F3624"/>
    <w:rsid w:val="00206953"/>
    <w:rsid w:val="00217013"/>
    <w:rsid w:val="00237783"/>
    <w:rsid w:val="002455FA"/>
    <w:rsid w:val="00277C43"/>
    <w:rsid w:val="00284C6E"/>
    <w:rsid w:val="002C0E7E"/>
    <w:rsid w:val="002F50D5"/>
    <w:rsid w:val="003265FF"/>
    <w:rsid w:val="0033407D"/>
    <w:rsid w:val="00355219"/>
    <w:rsid w:val="00355CDF"/>
    <w:rsid w:val="00362D9F"/>
    <w:rsid w:val="00371A47"/>
    <w:rsid w:val="003C7443"/>
    <w:rsid w:val="003E762D"/>
    <w:rsid w:val="003F4BDC"/>
    <w:rsid w:val="0040001D"/>
    <w:rsid w:val="00415EE1"/>
    <w:rsid w:val="004445FD"/>
    <w:rsid w:val="00457C47"/>
    <w:rsid w:val="00480647"/>
    <w:rsid w:val="0049676F"/>
    <w:rsid w:val="004C0798"/>
    <w:rsid w:val="004C4885"/>
    <w:rsid w:val="00504273"/>
    <w:rsid w:val="00514D24"/>
    <w:rsid w:val="005247B9"/>
    <w:rsid w:val="005424E3"/>
    <w:rsid w:val="005462BE"/>
    <w:rsid w:val="00560E8D"/>
    <w:rsid w:val="00574B7F"/>
    <w:rsid w:val="00581E45"/>
    <w:rsid w:val="00583004"/>
    <w:rsid w:val="005A360B"/>
    <w:rsid w:val="005D29BC"/>
    <w:rsid w:val="005F2EA8"/>
    <w:rsid w:val="00604AF8"/>
    <w:rsid w:val="00613645"/>
    <w:rsid w:val="006151A9"/>
    <w:rsid w:val="00617C49"/>
    <w:rsid w:val="00625FEB"/>
    <w:rsid w:val="0065292D"/>
    <w:rsid w:val="006638AF"/>
    <w:rsid w:val="006866EF"/>
    <w:rsid w:val="006D1D6A"/>
    <w:rsid w:val="006D1E80"/>
    <w:rsid w:val="0073352B"/>
    <w:rsid w:val="00736F1B"/>
    <w:rsid w:val="00743159"/>
    <w:rsid w:val="00746AD0"/>
    <w:rsid w:val="00784321"/>
    <w:rsid w:val="00785053"/>
    <w:rsid w:val="007A19FD"/>
    <w:rsid w:val="007C792F"/>
    <w:rsid w:val="007D0379"/>
    <w:rsid w:val="007E6F1E"/>
    <w:rsid w:val="00802C8C"/>
    <w:rsid w:val="00803DAB"/>
    <w:rsid w:val="00811F02"/>
    <w:rsid w:val="00812C78"/>
    <w:rsid w:val="00840686"/>
    <w:rsid w:val="008461DB"/>
    <w:rsid w:val="008554D9"/>
    <w:rsid w:val="0086083F"/>
    <w:rsid w:val="00864006"/>
    <w:rsid w:val="008752B0"/>
    <w:rsid w:val="00893048"/>
    <w:rsid w:val="0091792A"/>
    <w:rsid w:val="009336E4"/>
    <w:rsid w:val="009350E1"/>
    <w:rsid w:val="0093648A"/>
    <w:rsid w:val="00954B90"/>
    <w:rsid w:val="00962A03"/>
    <w:rsid w:val="00981995"/>
    <w:rsid w:val="009A2C75"/>
    <w:rsid w:val="009C7302"/>
    <w:rsid w:val="009E4C4B"/>
    <w:rsid w:val="009E5285"/>
    <w:rsid w:val="00A0088E"/>
    <w:rsid w:val="00A00B2F"/>
    <w:rsid w:val="00A06983"/>
    <w:rsid w:val="00A21FF6"/>
    <w:rsid w:val="00A3731A"/>
    <w:rsid w:val="00A70367"/>
    <w:rsid w:val="00A73E95"/>
    <w:rsid w:val="00AC032E"/>
    <w:rsid w:val="00AD0964"/>
    <w:rsid w:val="00AE2364"/>
    <w:rsid w:val="00AE2BB7"/>
    <w:rsid w:val="00AE6C58"/>
    <w:rsid w:val="00B46B95"/>
    <w:rsid w:val="00B52FEA"/>
    <w:rsid w:val="00BF1E0B"/>
    <w:rsid w:val="00BF5789"/>
    <w:rsid w:val="00C017E1"/>
    <w:rsid w:val="00C068F0"/>
    <w:rsid w:val="00C16A15"/>
    <w:rsid w:val="00C2163B"/>
    <w:rsid w:val="00C21A5A"/>
    <w:rsid w:val="00C464D8"/>
    <w:rsid w:val="00C90346"/>
    <w:rsid w:val="00C9309E"/>
    <w:rsid w:val="00CA4DBB"/>
    <w:rsid w:val="00CB4781"/>
    <w:rsid w:val="00CC0276"/>
    <w:rsid w:val="00CE504D"/>
    <w:rsid w:val="00D40697"/>
    <w:rsid w:val="00D40748"/>
    <w:rsid w:val="00D913E1"/>
    <w:rsid w:val="00DA66BF"/>
    <w:rsid w:val="00DA767D"/>
    <w:rsid w:val="00DB51AF"/>
    <w:rsid w:val="00DC6107"/>
    <w:rsid w:val="00DC64F3"/>
    <w:rsid w:val="00DD1B45"/>
    <w:rsid w:val="00DD5B42"/>
    <w:rsid w:val="00E247B8"/>
    <w:rsid w:val="00E3711E"/>
    <w:rsid w:val="00E41A89"/>
    <w:rsid w:val="00E50EEB"/>
    <w:rsid w:val="00E55373"/>
    <w:rsid w:val="00E75A70"/>
    <w:rsid w:val="00E9763E"/>
    <w:rsid w:val="00EA4619"/>
    <w:rsid w:val="00EB7524"/>
    <w:rsid w:val="00ED32D7"/>
    <w:rsid w:val="00F4691A"/>
    <w:rsid w:val="00F675EA"/>
    <w:rsid w:val="00F67D43"/>
    <w:rsid w:val="00F7452A"/>
    <w:rsid w:val="00F74DA9"/>
    <w:rsid w:val="00F75AAC"/>
    <w:rsid w:val="00F770C3"/>
    <w:rsid w:val="00F9603A"/>
    <w:rsid w:val="00FA15D6"/>
    <w:rsid w:val="00FA1C6B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5DFBB-3D0C-4B38-9002-FB81B253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  <w:rPr>
      <w:rFonts w:cs="Calibri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A1C6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691A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/>
      <w:b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efaultParagraphFont">
    <w:name w:val="Default Paragraph Font"/>
  </w:style>
  <w:style w:type="character" w:customStyle="1" w:styleId="Heading2Char">
    <w:name w:val="Heading 2 Char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Pr>
      <w:rFonts w:ascii="Times New Roman" w:hAnsi="Times New Roman" w:cs="Times New Roman"/>
      <w:sz w:val="20"/>
      <w:szCs w:val="20"/>
      <w:lang w:val="x-none"/>
    </w:rPr>
  </w:style>
  <w:style w:type="character" w:customStyle="1" w:styleId="TitleChar">
    <w:name w:val="Title Char"/>
    <w:rPr>
      <w:rFonts w:ascii="Times New Roman" w:hAnsi="Times New Roman" w:cs="Times New Roman"/>
      <w:b/>
      <w:sz w:val="40"/>
      <w:szCs w:val="40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40"/>
      <w:szCs w:val="40"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pPr>
      <w:autoSpaceDE w:val="0"/>
    </w:pPr>
    <w:rPr>
      <w:rFonts w:cs="Times New Roman"/>
      <w:color w:val="000000"/>
      <w:sz w:val="24"/>
      <w:szCs w:val="24"/>
      <w:lang/>
    </w:rPr>
  </w:style>
  <w:style w:type="character" w:customStyle="1" w:styleId="Nadpis1Char">
    <w:name w:val="Nadpis 1 Char"/>
    <w:link w:val="Nadpis1"/>
    <w:uiPriority w:val="9"/>
    <w:rsid w:val="00FA1C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7Char">
    <w:name w:val="Nadpis 7 Char"/>
    <w:link w:val="Nadpis7"/>
    <w:uiPriority w:val="9"/>
    <w:semiHidden/>
    <w:rsid w:val="00F4691A"/>
    <w:rPr>
      <w:rFonts w:ascii="Calibri" w:eastAsia="Times New Roman" w:hAnsi="Calibri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rsid w:val="00F4691A"/>
    <w:pPr>
      <w:suppressAutoHyphens w:val="0"/>
    </w:pPr>
    <w:rPr>
      <w:rFonts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4691A"/>
  </w:style>
  <w:style w:type="character" w:styleId="Znakapoznpodarou">
    <w:name w:val="footnote reference"/>
    <w:rsid w:val="00F46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7095-A549-42BB-9C85-8CFAE7DE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Šmejkal Josef</cp:lastModifiedBy>
  <cp:revision>2</cp:revision>
  <cp:lastPrinted>2020-05-05T11:11:00Z</cp:lastPrinted>
  <dcterms:created xsi:type="dcterms:W3CDTF">2020-05-05T11:14:00Z</dcterms:created>
  <dcterms:modified xsi:type="dcterms:W3CDTF">2020-05-05T11:14:00Z</dcterms:modified>
</cp:coreProperties>
</file>